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F693" w14:textId="77777777" w:rsidR="00EB6FB6" w:rsidRDefault="006E5AEE">
      <w:pPr>
        <w:spacing w:before="85"/>
        <w:ind w:left="131"/>
        <w:rPr>
          <w:rFonts w:ascii="Copperplate Gothic Light" w:eastAsia="Copperplate Gothic Light" w:hAnsi="Copperplate Gothic Light" w:cs="Copperplate Gothic Light"/>
          <w:sz w:val="22"/>
          <w:szCs w:val="22"/>
        </w:rPr>
      </w:pP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S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un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 xml:space="preserve">day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8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M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</w:rPr>
        <w:t>a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r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c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h</w:t>
      </w:r>
      <w:r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</w:rPr>
        <w:t>0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1</w:t>
      </w:r>
    </w:p>
    <w:p w14:paraId="3E7128D7" w14:textId="77777777" w:rsidR="00EB6FB6" w:rsidRDefault="006E5AEE">
      <w:pPr>
        <w:spacing w:before="38"/>
        <w:ind w:left="131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eek</w:t>
      </w:r>
    </w:p>
    <w:p w14:paraId="163885DE" w14:textId="77777777" w:rsidR="00EB6FB6" w:rsidRDefault="006E5AEE">
      <w:pPr>
        <w:spacing w:before="53" w:line="221" w:lineRule="auto"/>
        <w:ind w:left="131" w:right="93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t’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not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ou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Fe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c. Up n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oods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nd, bush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ewi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one an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Let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 who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n,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 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11744D40" w14:textId="77777777" w:rsidR="00EB6FB6" w:rsidRDefault="006E5AEE">
      <w:pPr>
        <w:spacing w:before="43"/>
        <w:ind w:left="167" w:right="-58"/>
        <w:rPr>
          <w:sz w:val="22"/>
          <w:szCs w:val="22"/>
        </w:rPr>
      </w:pPr>
      <w:r>
        <w:rPr>
          <w:i/>
          <w:sz w:val="22"/>
          <w:szCs w:val="22"/>
        </w:rPr>
        <w:t xml:space="preserve">…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 xml:space="preserve">e Son 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Man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e n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be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ed b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ve,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and 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gi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 h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e a</w:t>
      </w:r>
    </w:p>
    <w:p w14:paraId="35C43B2F" w14:textId="77777777" w:rsidR="00EB6FB6" w:rsidRDefault="006E5AEE">
      <w:pPr>
        <w:spacing w:line="220" w:lineRule="exact"/>
        <w:ind w:left="131"/>
        <w:rPr>
          <w:sz w:val="22"/>
          <w:szCs w:val="22"/>
        </w:rPr>
      </w:pPr>
      <w:r>
        <w:rPr>
          <w:i/>
          <w:sz w:val="22"/>
          <w:szCs w:val="22"/>
        </w:rPr>
        <w:t>ran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 ma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 xml:space="preserve">y.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hew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20</w:t>
      </w:r>
      <w:r>
        <w:rPr>
          <w:i/>
          <w:spacing w:val="1"/>
          <w:sz w:val="22"/>
          <w:szCs w:val="22"/>
        </w:rPr>
        <w:t>:</w:t>
      </w:r>
      <w:r>
        <w:rPr>
          <w:i/>
          <w:sz w:val="22"/>
          <w:szCs w:val="22"/>
        </w:rPr>
        <w:t>28</w:t>
      </w:r>
    </w:p>
    <w:p w14:paraId="441F56FC" w14:textId="77777777" w:rsidR="00EB6FB6" w:rsidRDefault="006E5AEE">
      <w:pPr>
        <w:spacing w:before="53" w:line="221" w:lineRule="auto"/>
        <w:ind w:left="131" w:right="109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oor and op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d,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up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bod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proofErr w:type="gram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proofErr w:type="gram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each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Week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ed.</w:t>
      </w:r>
    </w:p>
    <w:p w14:paraId="0158E462" w14:textId="77777777" w:rsidR="00EB6FB6" w:rsidRDefault="00EB6FB6">
      <w:pPr>
        <w:spacing w:before="3" w:line="120" w:lineRule="exact"/>
        <w:rPr>
          <w:sz w:val="13"/>
          <w:szCs w:val="13"/>
        </w:rPr>
      </w:pPr>
    </w:p>
    <w:p w14:paraId="4A3E271E" w14:textId="77777777" w:rsidR="00EB6FB6" w:rsidRDefault="00EB6FB6">
      <w:pPr>
        <w:spacing w:line="200" w:lineRule="exact"/>
      </w:pPr>
    </w:p>
    <w:p w14:paraId="4D6F877C" w14:textId="77777777" w:rsidR="00EB6FB6" w:rsidRDefault="00EB6FB6">
      <w:pPr>
        <w:spacing w:line="200" w:lineRule="exact"/>
      </w:pPr>
    </w:p>
    <w:p w14:paraId="4AAD8054" w14:textId="77777777" w:rsidR="00EB6FB6" w:rsidRDefault="00EB6FB6">
      <w:pPr>
        <w:spacing w:line="200" w:lineRule="exact"/>
      </w:pPr>
    </w:p>
    <w:p w14:paraId="7D210003" w14:textId="77777777" w:rsidR="00EB6FB6" w:rsidRDefault="001965F1">
      <w:pPr>
        <w:ind w:left="2193"/>
      </w:pPr>
      <w:r>
        <w:pict w14:anchorId="4BFF7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98.25pt">
            <v:imagedata r:id="rId7" o:title=""/>
          </v:shape>
        </w:pict>
      </w:r>
    </w:p>
    <w:p w14:paraId="760A69B3" w14:textId="77777777" w:rsidR="00EB6FB6" w:rsidRDefault="00EB6FB6">
      <w:pPr>
        <w:spacing w:before="7" w:line="140" w:lineRule="exact"/>
        <w:rPr>
          <w:sz w:val="15"/>
          <w:szCs w:val="15"/>
        </w:rPr>
      </w:pPr>
    </w:p>
    <w:p w14:paraId="0885E68D" w14:textId="77777777" w:rsidR="00EB6FB6" w:rsidRDefault="006E5AEE">
      <w:pPr>
        <w:ind w:left="249"/>
        <w:rPr>
          <w:sz w:val="22"/>
          <w:szCs w:val="22"/>
        </w:rPr>
      </w:pPr>
      <w:r>
        <w:rPr>
          <w:color w:val="202020"/>
          <w:sz w:val="22"/>
          <w:szCs w:val="22"/>
        </w:rPr>
        <w:t>Pr</w:t>
      </w:r>
      <w:r>
        <w:rPr>
          <w:color w:val="202020"/>
          <w:spacing w:val="1"/>
          <w:sz w:val="22"/>
          <w:szCs w:val="22"/>
        </w:rPr>
        <w:t>e</w:t>
      </w:r>
      <w:r>
        <w:rPr>
          <w:color w:val="202020"/>
          <w:sz w:val="22"/>
          <w:szCs w:val="22"/>
        </w:rPr>
        <w:t>p</w:t>
      </w:r>
      <w:r>
        <w:rPr>
          <w:color w:val="202020"/>
          <w:spacing w:val="-4"/>
          <w:sz w:val="22"/>
          <w:szCs w:val="22"/>
        </w:rPr>
        <w:t>a</w:t>
      </w:r>
      <w:r>
        <w:rPr>
          <w:color w:val="202020"/>
          <w:spacing w:val="1"/>
          <w:sz w:val="22"/>
          <w:szCs w:val="22"/>
        </w:rPr>
        <w:t>r</w:t>
      </w:r>
      <w:r>
        <w:rPr>
          <w:color w:val="202020"/>
          <w:sz w:val="22"/>
          <w:szCs w:val="22"/>
        </w:rPr>
        <w:t>ed by</w:t>
      </w:r>
      <w:r>
        <w:rPr>
          <w:color w:val="202020"/>
          <w:spacing w:val="-4"/>
          <w:sz w:val="22"/>
          <w:szCs w:val="22"/>
        </w:rPr>
        <w:t xml:space="preserve"> </w:t>
      </w:r>
      <w:proofErr w:type="spellStart"/>
      <w:r>
        <w:rPr>
          <w:color w:val="202020"/>
          <w:spacing w:val="-1"/>
          <w:sz w:val="22"/>
          <w:szCs w:val="22"/>
        </w:rPr>
        <w:t>R</w:t>
      </w:r>
      <w:r>
        <w:rPr>
          <w:color w:val="202020"/>
          <w:sz w:val="22"/>
          <w:szCs w:val="22"/>
        </w:rPr>
        <w:t>e</w:t>
      </w:r>
      <w:r>
        <w:rPr>
          <w:color w:val="202020"/>
          <w:spacing w:val="-5"/>
          <w:sz w:val="22"/>
          <w:szCs w:val="22"/>
        </w:rPr>
        <w:t>v</w:t>
      </w:r>
      <w:r>
        <w:rPr>
          <w:color w:val="202020"/>
          <w:spacing w:val="1"/>
          <w:sz w:val="22"/>
          <w:szCs w:val="22"/>
        </w:rPr>
        <w:t>’</w:t>
      </w:r>
      <w:r>
        <w:rPr>
          <w:color w:val="202020"/>
          <w:sz w:val="22"/>
          <w:szCs w:val="22"/>
        </w:rPr>
        <w:t>d</w:t>
      </w:r>
      <w:proofErr w:type="spellEnd"/>
      <w:r>
        <w:rPr>
          <w:color w:val="202020"/>
          <w:sz w:val="22"/>
          <w:szCs w:val="22"/>
        </w:rPr>
        <w:t xml:space="preserve"> </w:t>
      </w:r>
      <w:r>
        <w:rPr>
          <w:color w:val="202020"/>
          <w:spacing w:val="-1"/>
          <w:sz w:val="22"/>
          <w:szCs w:val="22"/>
        </w:rPr>
        <w:t>L</w:t>
      </w:r>
      <w:r>
        <w:rPr>
          <w:color w:val="202020"/>
          <w:spacing w:val="-2"/>
          <w:sz w:val="22"/>
          <w:szCs w:val="22"/>
        </w:rPr>
        <w:t>es</w:t>
      </w:r>
      <w:r>
        <w:rPr>
          <w:color w:val="202020"/>
          <w:spacing w:val="1"/>
          <w:sz w:val="22"/>
          <w:szCs w:val="22"/>
        </w:rPr>
        <w:t>l</w:t>
      </w:r>
      <w:r>
        <w:rPr>
          <w:color w:val="202020"/>
          <w:sz w:val="22"/>
          <w:szCs w:val="22"/>
        </w:rPr>
        <w:t>ey</w:t>
      </w:r>
      <w:r>
        <w:rPr>
          <w:color w:val="202020"/>
          <w:spacing w:val="-5"/>
          <w:sz w:val="22"/>
          <w:szCs w:val="22"/>
        </w:rPr>
        <w:t xml:space="preserve"> </w:t>
      </w:r>
      <w:r>
        <w:rPr>
          <w:color w:val="202020"/>
          <w:spacing w:val="1"/>
          <w:sz w:val="22"/>
          <w:szCs w:val="22"/>
        </w:rPr>
        <w:t>M</w:t>
      </w:r>
      <w:r>
        <w:rPr>
          <w:color w:val="202020"/>
          <w:sz w:val="22"/>
          <w:szCs w:val="22"/>
        </w:rPr>
        <w:t>c</w:t>
      </w:r>
      <w:r>
        <w:rPr>
          <w:color w:val="202020"/>
          <w:spacing w:val="-3"/>
          <w:sz w:val="22"/>
          <w:szCs w:val="22"/>
        </w:rPr>
        <w:t>L</w:t>
      </w:r>
      <w:r>
        <w:rPr>
          <w:color w:val="202020"/>
          <w:sz w:val="22"/>
          <w:szCs w:val="22"/>
        </w:rPr>
        <w:t>e</w:t>
      </w:r>
      <w:r>
        <w:rPr>
          <w:color w:val="202020"/>
          <w:spacing w:val="-2"/>
          <w:sz w:val="22"/>
          <w:szCs w:val="22"/>
        </w:rPr>
        <w:t>a</w:t>
      </w:r>
      <w:r>
        <w:rPr>
          <w:color w:val="202020"/>
          <w:sz w:val="22"/>
          <w:szCs w:val="22"/>
        </w:rPr>
        <w:t>n</w:t>
      </w:r>
    </w:p>
    <w:p w14:paraId="13EA5FB4" w14:textId="77777777" w:rsidR="00EB6FB6" w:rsidRDefault="00EB6FB6">
      <w:pPr>
        <w:spacing w:before="5" w:line="100" w:lineRule="exact"/>
        <w:rPr>
          <w:sz w:val="10"/>
          <w:szCs w:val="10"/>
        </w:rPr>
      </w:pPr>
    </w:p>
    <w:p w14:paraId="216643E0" w14:textId="77777777" w:rsidR="00EB6FB6" w:rsidRDefault="006E5AEE">
      <w:pPr>
        <w:ind w:left="249"/>
        <w:rPr>
          <w:sz w:val="22"/>
          <w:szCs w:val="22"/>
        </w:rPr>
      </w:pPr>
      <w:r>
        <w:rPr>
          <w:i/>
          <w:color w:val="202020"/>
          <w:spacing w:val="-1"/>
          <w:sz w:val="22"/>
          <w:szCs w:val="22"/>
        </w:rPr>
        <w:t>C</w:t>
      </w:r>
      <w:r>
        <w:rPr>
          <w:i/>
          <w:color w:val="202020"/>
          <w:sz w:val="22"/>
          <w:szCs w:val="22"/>
        </w:rPr>
        <w:t>o</w:t>
      </w:r>
      <w:r>
        <w:rPr>
          <w:i/>
          <w:color w:val="202020"/>
          <w:spacing w:val="1"/>
          <w:sz w:val="22"/>
          <w:szCs w:val="22"/>
        </w:rPr>
        <w:t>-</w:t>
      </w:r>
      <w:proofErr w:type="spellStart"/>
      <w:r>
        <w:rPr>
          <w:i/>
          <w:color w:val="202020"/>
          <w:sz w:val="22"/>
          <w:szCs w:val="22"/>
        </w:rPr>
        <w:t>o</w:t>
      </w:r>
      <w:r>
        <w:rPr>
          <w:i/>
          <w:color w:val="202020"/>
          <w:spacing w:val="1"/>
          <w:sz w:val="22"/>
          <w:szCs w:val="22"/>
        </w:rPr>
        <w:t>r</w:t>
      </w:r>
      <w:r>
        <w:rPr>
          <w:i/>
          <w:color w:val="202020"/>
          <w:spacing w:val="-2"/>
          <w:sz w:val="22"/>
          <w:szCs w:val="22"/>
        </w:rPr>
        <w:t>d</w:t>
      </w:r>
      <w:r>
        <w:rPr>
          <w:i/>
          <w:color w:val="202020"/>
          <w:spacing w:val="1"/>
          <w:sz w:val="22"/>
          <w:szCs w:val="22"/>
        </w:rPr>
        <w:t>i</w:t>
      </w:r>
      <w:r>
        <w:rPr>
          <w:i/>
          <w:color w:val="202020"/>
          <w:sz w:val="22"/>
          <w:szCs w:val="22"/>
        </w:rPr>
        <w:t>n</w:t>
      </w:r>
      <w:r>
        <w:rPr>
          <w:i/>
          <w:color w:val="202020"/>
          <w:spacing w:val="-2"/>
          <w:sz w:val="22"/>
          <w:szCs w:val="22"/>
        </w:rPr>
        <w:t>a</w:t>
      </w:r>
      <w:r>
        <w:rPr>
          <w:i/>
          <w:color w:val="202020"/>
          <w:spacing w:val="-1"/>
          <w:sz w:val="22"/>
          <w:szCs w:val="22"/>
        </w:rPr>
        <w:t>t</w:t>
      </w:r>
      <w:r>
        <w:rPr>
          <w:i/>
          <w:color w:val="202020"/>
          <w:sz w:val="22"/>
          <w:szCs w:val="22"/>
        </w:rPr>
        <w:t>or</w:t>
      </w:r>
      <w:proofErr w:type="spellEnd"/>
      <w:r>
        <w:rPr>
          <w:i/>
          <w:color w:val="202020"/>
          <w:sz w:val="22"/>
          <w:szCs w:val="22"/>
        </w:rPr>
        <w:t xml:space="preserve"> P</w:t>
      </w:r>
      <w:r>
        <w:rPr>
          <w:i/>
          <w:color w:val="202020"/>
          <w:spacing w:val="-2"/>
          <w:sz w:val="22"/>
          <w:szCs w:val="22"/>
        </w:rPr>
        <w:t>ra</w:t>
      </w:r>
      <w:r>
        <w:rPr>
          <w:i/>
          <w:color w:val="202020"/>
          <w:sz w:val="22"/>
          <w:szCs w:val="22"/>
        </w:rPr>
        <w:t>y</w:t>
      </w:r>
      <w:r>
        <w:rPr>
          <w:i/>
          <w:color w:val="202020"/>
          <w:spacing w:val="-2"/>
          <w:sz w:val="22"/>
          <w:szCs w:val="22"/>
        </w:rPr>
        <w:t>e</w:t>
      </w:r>
      <w:r>
        <w:rPr>
          <w:i/>
          <w:color w:val="202020"/>
          <w:sz w:val="22"/>
          <w:szCs w:val="22"/>
        </w:rPr>
        <w:t>r a</w:t>
      </w:r>
      <w:r>
        <w:rPr>
          <w:i/>
          <w:color w:val="202020"/>
          <w:spacing w:val="-2"/>
          <w:sz w:val="22"/>
          <w:szCs w:val="22"/>
        </w:rPr>
        <w:t>n</w:t>
      </w:r>
      <w:r>
        <w:rPr>
          <w:i/>
          <w:color w:val="202020"/>
          <w:sz w:val="22"/>
          <w:szCs w:val="22"/>
        </w:rPr>
        <w:t xml:space="preserve">d </w:t>
      </w:r>
      <w:r>
        <w:rPr>
          <w:i/>
          <w:color w:val="202020"/>
          <w:spacing w:val="-5"/>
          <w:sz w:val="22"/>
          <w:szCs w:val="22"/>
        </w:rPr>
        <w:t>S</w:t>
      </w:r>
      <w:r>
        <w:rPr>
          <w:i/>
          <w:color w:val="202020"/>
          <w:sz w:val="22"/>
          <w:szCs w:val="22"/>
        </w:rPr>
        <w:t>p</w:t>
      </w:r>
      <w:r>
        <w:rPr>
          <w:i/>
          <w:color w:val="202020"/>
          <w:spacing w:val="1"/>
          <w:sz w:val="22"/>
          <w:szCs w:val="22"/>
        </w:rPr>
        <w:t>i</w:t>
      </w:r>
      <w:r>
        <w:rPr>
          <w:i/>
          <w:color w:val="202020"/>
          <w:spacing w:val="-2"/>
          <w:sz w:val="22"/>
          <w:szCs w:val="22"/>
        </w:rPr>
        <w:t>r</w:t>
      </w:r>
      <w:r>
        <w:rPr>
          <w:i/>
          <w:color w:val="202020"/>
          <w:spacing w:val="1"/>
          <w:sz w:val="22"/>
          <w:szCs w:val="22"/>
        </w:rPr>
        <w:t>it</w:t>
      </w:r>
      <w:r>
        <w:rPr>
          <w:i/>
          <w:color w:val="202020"/>
          <w:sz w:val="22"/>
          <w:szCs w:val="22"/>
        </w:rPr>
        <w:t>u</w:t>
      </w:r>
      <w:r>
        <w:rPr>
          <w:i/>
          <w:color w:val="202020"/>
          <w:spacing w:val="-2"/>
          <w:sz w:val="22"/>
          <w:szCs w:val="22"/>
        </w:rPr>
        <w:t>a</w:t>
      </w:r>
      <w:r>
        <w:rPr>
          <w:i/>
          <w:color w:val="202020"/>
          <w:spacing w:val="-1"/>
          <w:sz w:val="22"/>
          <w:szCs w:val="22"/>
        </w:rPr>
        <w:t>l</w:t>
      </w:r>
      <w:r>
        <w:rPr>
          <w:i/>
          <w:color w:val="202020"/>
          <w:spacing w:val="1"/>
          <w:sz w:val="22"/>
          <w:szCs w:val="22"/>
        </w:rPr>
        <w:t>it</w:t>
      </w:r>
      <w:r>
        <w:rPr>
          <w:i/>
          <w:color w:val="202020"/>
          <w:sz w:val="22"/>
          <w:szCs w:val="22"/>
        </w:rPr>
        <w:t xml:space="preserve">y </w:t>
      </w:r>
      <w:r>
        <w:rPr>
          <w:i/>
          <w:color w:val="202020"/>
          <w:spacing w:val="-3"/>
          <w:sz w:val="22"/>
          <w:szCs w:val="22"/>
        </w:rPr>
        <w:t>D</w:t>
      </w:r>
      <w:r>
        <w:rPr>
          <w:i/>
          <w:color w:val="202020"/>
          <w:spacing w:val="-2"/>
          <w:sz w:val="22"/>
          <w:szCs w:val="22"/>
        </w:rPr>
        <w:t>e</w:t>
      </w:r>
      <w:r>
        <w:rPr>
          <w:i/>
          <w:color w:val="202020"/>
          <w:sz w:val="22"/>
          <w:szCs w:val="22"/>
        </w:rPr>
        <w:t>pa</w:t>
      </w:r>
      <w:r>
        <w:rPr>
          <w:i/>
          <w:color w:val="202020"/>
          <w:spacing w:val="-2"/>
          <w:sz w:val="22"/>
          <w:szCs w:val="22"/>
        </w:rPr>
        <w:t>r</w:t>
      </w:r>
      <w:r>
        <w:rPr>
          <w:i/>
          <w:color w:val="202020"/>
          <w:spacing w:val="-1"/>
          <w:sz w:val="22"/>
          <w:szCs w:val="22"/>
        </w:rPr>
        <w:t>tm</w:t>
      </w:r>
      <w:r>
        <w:rPr>
          <w:i/>
          <w:color w:val="202020"/>
          <w:sz w:val="22"/>
          <w:szCs w:val="22"/>
        </w:rPr>
        <w:t>e</w:t>
      </w:r>
      <w:r>
        <w:rPr>
          <w:i/>
          <w:color w:val="202020"/>
          <w:spacing w:val="-2"/>
          <w:sz w:val="22"/>
          <w:szCs w:val="22"/>
        </w:rPr>
        <w:t>n</w:t>
      </w:r>
      <w:r>
        <w:rPr>
          <w:i/>
          <w:color w:val="202020"/>
          <w:sz w:val="22"/>
          <w:szCs w:val="22"/>
        </w:rPr>
        <w:t>t</w:t>
      </w:r>
    </w:p>
    <w:p w14:paraId="6B46A6CA" w14:textId="77777777" w:rsidR="00EB6FB6" w:rsidRDefault="00EB6FB6">
      <w:pPr>
        <w:spacing w:line="200" w:lineRule="exact"/>
      </w:pPr>
    </w:p>
    <w:p w14:paraId="107978FD" w14:textId="77777777" w:rsidR="00EB6FB6" w:rsidRDefault="00EB6FB6">
      <w:pPr>
        <w:spacing w:before="2" w:line="220" w:lineRule="exact"/>
        <w:rPr>
          <w:sz w:val="22"/>
          <w:szCs w:val="22"/>
        </w:rPr>
      </w:pPr>
    </w:p>
    <w:p w14:paraId="1F234114" w14:textId="77777777" w:rsidR="00EB6FB6" w:rsidRDefault="006E5AEE">
      <w:pPr>
        <w:ind w:left="249" w:right="272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e: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anda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 Ver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i/>
          <w:spacing w:val="-9"/>
          <w:sz w:val="22"/>
          <w:szCs w:val="22"/>
        </w:rPr>
        <w:t>©</w:t>
      </w:r>
      <w:r>
        <w:rPr>
          <w:i/>
          <w:spacing w:val="2"/>
          <w:sz w:val="22"/>
          <w:szCs w:val="22"/>
        </w:rPr>
        <w:t>1</w:t>
      </w:r>
      <w:r>
        <w:rPr>
          <w:i/>
          <w:sz w:val="22"/>
          <w:szCs w:val="22"/>
        </w:rPr>
        <w:t>989,</w:t>
      </w:r>
      <w:r>
        <w:rPr>
          <w:i/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duc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-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ca.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hed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 Ne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on,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nc.,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ee.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14:paraId="26845477" w14:textId="77777777" w:rsidR="00EB6FB6" w:rsidRDefault="006E5AEE">
      <w:pPr>
        <w:spacing w:before="9" w:line="120" w:lineRule="exact"/>
        <w:rPr>
          <w:sz w:val="12"/>
          <w:szCs w:val="12"/>
        </w:rPr>
      </w:pPr>
      <w:r>
        <w:br w:type="column"/>
      </w:r>
    </w:p>
    <w:p w14:paraId="3DA9158C" w14:textId="77777777" w:rsidR="00EB6FB6" w:rsidRDefault="006E5AEE">
      <w:pPr>
        <w:ind w:left="79"/>
        <w:rPr>
          <w:rFonts w:ascii="Copperplate Gothic Light" w:eastAsia="Copperplate Gothic Light" w:hAnsi="Copperplate Gothic Light" w:cs="Copperplate Gothic Light"/>
          <w:sz w:val="22"/>
          <w:szCs w:val="22"/>
        </w:rPr>
      </w:pP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Tho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ug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h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 xml:space="preserve">t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f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  <w:u w:val="single" w:color="000000"/>
        </w:rPr>
        <w:t>o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 xml:space="preserve">r 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t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 xml:space="preserve">he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W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 xml:space="preserve">ek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f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r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om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M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o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  <w:u w:val="single" w:color="000000"/>
        </w:rPr>
        <w:t>t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h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e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rs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U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n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ion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A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u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s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  <w:u w:val="single" w:color="000000"/>
        </w:rPr>
        <w:t>t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ra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  <w:u w:val="single" w:color="000000"/>
        </w:rPr>
        <w:t>l</w:t>
      </w:r>
      <w:r>
        <w:rPr>
          <w:rFonts w:ascii="Copperplate Gothic Light" w:eastAsia="Copperplate Gothic Light" w:hAnsi="Copperplate Gothic Light" w:cs="Copperplate Gothic Light"/>
          <w:sz w:val="22"/>
          <w:szCs w:val="22"/>
          <w:u w:val="single" w:color="000000"/>
        </w:rPr>
        <w:t>ia</w:t>
      </w:r>
    </w:p>
    <w:p w14:paraId="1AAC7E2B" w14:textId="77777777" w:rsidR="00EB6FB6" w:rsidRDefault="00EB6FB6">
      <w:pPr>
        <w:spacing w:line="120" w:lineRule="exact"/>
        <w:rPr>
          <w:sz w:val="12"/>
          <w:szCs w:val="12"/>
        </w:rPr>
      </w:pPr>
    </w:p>
    <w:p w14:paraId="6670F715" w14:textId="77777777" w:rsidR="00EB6FB6" w:rsidRDefault="006E5AEE">
      <w:pPr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F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riday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1 Jan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 xml:space="preserve">ary </w:t>
      </w:r>
      <w:r>
        <w:rPr>
          <w:rFonts w:ascii="Copperplate Gothic Light" w:eastAsia="Copperplate Gothic Light" w:hAnsi="Copperplate Gothic Light" w:cs="Copperplate Gothic Light"/>
          <w:spacing w:val="2"/>
          <w:sz w:val="24"/>
          <w:szCs w:val="24"/>
        </w:rPr>
        <w:t>2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021</w:t>
      </w:r>
    </w:p>
    <w:p w14:paraId="16C3DB11" w14:textId="77777777" w:rsidR="00EB6FB6" w:rsidRDefault="006E5AEE">
      <w:pPr>
        <w:spacing w:before="59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jo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t</w:t>
      </w:r>
    </w:p>
    <w:p w14:paraId="72B7C702" w14:textId="77777777" w:rsidR="00EB6FB6" w:rsidRDefault="006E5AEE">
      <w:pPr>
        <w:spacing w:before="59"/>
        <w:rPr>
          <w:sz w:val="23"/>
          <w:szCs w:val="23"/>
        </w:rPr>
      </w:pP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jo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 xml:space="preserve">ord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K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Y</w:t>
      </w:r>
      <w:r>
        <w:rPr>
          <w:sz w:val="23"/>
          <w:szCs w:val="23"/>
        </w:rPr>
        <w:t xml:space="preserve">our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 xml:space="preserve">ord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K</w:t>
      </w:r>
      <w:r>
        <w:rPr>
          <w:sz w:val="23"/>
          <w:szCs w:val="23"/>
        </w:rPr>
        <w:t>ing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dor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</w:t>
      </w:r>
    </w:p>
    <w:p w14:paraId="0F5A7B89" w14:textId="77777777" w:rsidR="00EB6FB6" w:rsidRDefault="00EB6FB6">
      <w:pPr>
        <w:spacing w:line="100" w:lineRule="exact"/>
        <w:rPr>
          <w:sz w:val="10"/>
          <w:szCs w:val="10"/>
        </w:rPr>
      </w:pPr>
    </w:p>
    <w:p w14:paraId="1D41E826" w14:textId="77777777" w:rsidR="00EB6FB6" w:rsidRDefault="006E5AEE">
      <w:pPr>
        <w:rPr>
          <w:sz w:val="23"/>
          <w:szCs w:val="23"/>
        </w:rPr>
      </w:pP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ta</w:t>
      </w:r>
      <w:r>
        <w:rPr>
          <w:sz w:val="23"/>
          <w:szCs w:val="23"/>
        </w:rPr>
        <w:t>ls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nks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proofErr w:type="gramStart"/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nd tr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umph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.   C </w:t>
      </w:r>
      <w:r>
        <w:rPr>
          <w:spacing w:val="-4"/>
          <w:sz w:val="23"/>
          <w:szCs w:val="23"/>
        </w:rPr>
        <w:t>W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</w:p>
    <w:p w14:paraId="0473C82F" w14:textId="77777777" w:rsidR="00EB6FB6" w:rsidRDefault="006E5AEE">
      <w:pPr>
        <w:spacing w:before="54" w:line="221" w:lineRule="auto"/>
        <w:ind w:right="104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 r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joi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e</w:t>
      </w:r>
      <w:proofErr w:type="spell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 be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jo</w:t>
      </w:r>
      <w:r>
        <w:rPr>
          <w:spacing w:val="-2"/>
          <w:sz w:val="23"/>
          <w:szCs w:val="23"/>
        </w:rPr>
        <w:t>yf</w:t>
      </w:r>
      <w:r>
        <w:rPr>
          <w:sz w:val="23"/>
          <w:szCs w:val="23"/>
        </w:rPr>
        <w:t>ul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in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in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in.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nd to 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j</w:t>
      </w:r>
      <w:r>
        <w:rPr>
          <w:sz w:val="23"/>
          <w:szCs w:val="23"/>
        </w:rPr>
        <w:t>oi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k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 xml:space="preserve">p on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our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t-</w:t>
      </w:r>
      <w:proofErr w:type="spellStart"/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 h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pin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our 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of </w:t>
      </w:r>
      <w:r>
        <w:rPr>
          <w:spacing w:val="-4"/>
          <w:sz w:val="23"/>
          <w:szCs w:val="23"/>
        </w:rPr>
        <w:t>L</w:t>
      </w:r>
      <w:r>
        <w:rPr>
          <w:spacing w:val="2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ee</w:t>
      </w:r>
      <w:r>
        <w:rPr>
          <w:spacing w:val="3"/>
          <w:sz w:val="23"/>
          <w:szCs w:val="23"/>
        </w:rPr>
        <w:t>l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. If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on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Chri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’s</w:t>
      </w:r>
      <w:r>
        <w:rPr>
          <w:spacing w:val="-1"/>
          <w:sz w:val="23"/>
          <w:szCs w:val="23"/>
        </w:rPr>
        <w:t xml:space="preserve"> M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brou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ht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dn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or troub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 try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to 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im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– 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in a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lly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ry</w:t>
      </w:r>
      <w:r>
        <w:rPr>
          <w:spacing w:val="-2"/>
          <w:sz w:val="23"/>
          <w:szCs w:val="23"/>
        </w:rPr>
        <w:t xml:space="preserve"> f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mily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kking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w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rom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its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hom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to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ca</w:t>
      </w:r>
      <w:r>
        <w:rPr>
          <w:spacing w:val="-2"/>
          <w:sz w:val="23"/>
          <w:szCs w:val="23"/>
        </w:rPr>
        <w:t>p</w:t>
      </w:r>
      <w:r>
        <w:rPr>
          <w:sz w:val="23"/>
          <w:szCs w:val="23"/>
        </w:rPr>
        <w:t>e 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ec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 xml:space="preserve">tion. </w:t>
      </w:r>
      <w:proofErr w:type="gramStart"/>
      <w:r>
        <w:rPr>
          <w:spacing w:val="-4"/>
          <w:sz w:val="23"/>
          <w:szCs w:val="23"/>
        </w:rPr>
        <w:t>W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’re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ope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t. 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c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 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joi</w:t>
      </w:r>
      <w:r>
        <w:rPr>
          <w:spacing w:val="1"/>
          <w:sz w:val="23"/>
          <w:szCs w:val="23"/>
        </w:rPr>
        <w:t>c</w:t>
      </w:r>
      <w:r>
        <w:rPr>
          <w:spacing w:val="-1"/>
          <w:sz w:val="23"/>
          <w:szCs w:val="23"/>
        </w:rPr>
        <w:t>e</w:t>
      </w:r>
      <w:proofErr w:type="spellEnd"/>
      <w:r>
        <w:rPr>
          <w:sz w:val="23"/>
          <w:szCs w:val="23"/>
        </w:rPr>
        <w:t>.</w:t>
      </w:r>
    </w:p>
    <w:p w14:paraId="68D36666" w14:textId="77777777" w:rsidR="00EB6FB6" w:rsidRDefault="00EB6FB6">
      <w:pPr>
        <w:spacing w:before="2" w:line="100" w:lineRule="exact"/>
        <w:rPr>
          <w:sz w:val="10"/>
          <w:szCs w:val="10"/>
        </w:rPr>
      </w:pPr>
    </w:p>
    <w:p w14:paraId="110C4128" w14:textId="77777777" w:rsidR="00EB6FB6" w:rsidRDefault="006E5AEE">
      <w:pPr>
        <w:rPr>
          <w:sz w:val="23"/>
          <w:szCs w:val="23"/>
        </w:rPr>
      </w:pPr>
      <w:r>
        <w:rPr>
          <w:i/>
          <w:spacing w:val="1"/>
          <w:sz w:val="23"/>
          <w:szCs w:val="23"/>
        </w:rPr>
        <w:t>Re</w:t>
      </w:r>
      <w:r>
        <w:rPr>
          <w:i/>
          <w:sz w:val="23"/>
          <w:szCs w:val="23"/>
        </w:rPr>
        <w:t>j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c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w</w:t>
      </w:r>
      <w:r>
        <w:rPr>
          <w:i/>
          <w:spacing w:val="-2"/>
          <w:sz w:val="23"/>
          <w:szCs w:val="23"/>
        </w:rPr>
        <w:t>i</w:t>
      </w:r>
      <w:r>
        <w:rPr>
          <w:i/>
          <w:sz w:val="23"/>
          <w:szCs w:val="23"/>
        </w:rPr>
        <w:t>th tho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3"/>
          <w:sz w:val="23"/>
          <w:szCs w:val="23"/>
        </w:rPr>
        <w:t>w</w:t>
      </w:r>
      <w:r>
        <w:rPr>
          <w:i/>
          <w:sz w:val="23"/>
          <w:szCs w:val="23"/>
        </w:rPr>
        <w:t xml:space="preserve">ho 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j</w:t>
      </w:r>
      <w:r>
        <w:rPr>
          <w:i/>
          <w:sz w:val="23"/>
          <w:szCs w:val="23"/>
        </w:rPr>
        <w:t>oi</w:t>
      </w:r>
      <w:r>
        <w:rPr>
          <w:i/>
          <w:spacing w:val="1"/>
          <w:sz w:val="23"/>
          <w:szCs w:val="23"/>
        </w:rPr>
        <w:t>ce</w:t>
      </w:r>
      <w:r>
        <w:rPr>
          <w:i/>
          <w:sz w:val="23"/>
          <w:szCs w:val="23"/>
        </w:rPr>
        <w:t>,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w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e</w:t>
      </w:r>
      <w:r>
        <w:rPr>
          <w:i/>
          <w:sz w:val="23"/>
          <w:szCs w:val="23"/>
        </w:rPr>
        <w:t>p wi</w:t>
      </w:r>
      <w:r>
        <w:rPr>
          <w:i/>
          <w:spacing w:val="1"/>
          <w:sz w:val="23"/>
          <w:szCs w:val="23"/>
        </w:rPr>
        <w:t>t</w:t>
      </w:r>
      <w:r>
        <w:rPr>
          <w:i/>
          <w:sz w:val="23"/>
          <w:szCs w:val="23"/>
        </w:rPr>
        <w:t>h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tho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who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w</w:t>
      </w:r>
      <w:r>
        <w:rPr>
          <w:i/>
          <w:spacing w:val="1"/>
          <w:sz w:val="23"/>
          <w:szCs w:val="23"/>
        </w:rPr>
        <w:t>ee</w:t>
      </w:r>
      <w:r>
        <w:rPr>
          <w:i/>
          <w:sz w:val="23"/>
          <w:szCs w:val="23"/>
        </w:rPr>
        <w:t>p.</w:t>
      </w:r>
    </w:p>
    <w:p w14:paraId="1E2C56CD" w14:textId="77777777" w:rsidR="00EB6FB6" w:rsidRDefault="006E5AEE">
      <w:pPr>
        <w:spacing w:line="240" w:lineRule="exact"/>
        <w:ind w:right="465"/>
        <w:jc w:val="right"/>
        <w:rPr>
          <w:sz w:val="23"/>
          <w:szCs w:val="23"/>
        </w:rPr>
      </w:pPr>
      <w:r>
        <w:rPr>
          <w:i/>
          <w:spacing w:val="1"/>
          <w:sz w:val="23"/>
          <w:szCs w:val="23"/>
        </w:rPr>
        <w:t>R</w:t>
      </w:r>
      <w:r>
        <w:rPr>
          <w:i/>
          <w:sz w:val="23"/>
          <w:szCs w:val="23"/>
        </w:rPr>
        <w:t>o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ans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12: 15</w:t>
      </w:r>
    </w:p>
    <w:p w14:paraId="260AC3F3" w14:textId="77777777" w:rsidR="00EB6FB6" w:rsidRDefault="00EB6FB6">
      <w:pPr>
        <w:spacing w:before="4" w:line="100" w:lineRule="exact"/>
        <w:rPr>
          <w:sz w:val="11"/>
          <w:szCs w:val="11"/>
        </w:rPr>
      </w:pPr>
    </w:p>
    <w:p w14:paraId="060C1414" w14:textId="77777777" w:rsidR="00EB6FB6" w:rsidRDefault="006E5AEE">
      <w:pPr>
        <w:spacing w:line="221" w:lineRule="auto"/>
        <w:ind w:right="290"/>
        <w:rPr>
          <w:sz w:val="23"/>
          <w:szCs w:val="23"/>
        </w:rPr>
      </w:pP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ll 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G</w:t>
      </w:r>
      <w:r>
        <w:rPr>
          <w:sz w:val="23"/>
          <w:szCs w:val="23"/>
        </w:rPr>
        <w:t>od be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ith </w:t>
      </w:r>
      <w:proofErr w:type="gramStart"/>
      <w:r>
        <w:rPr>
          <w:sz w:val="23"/>
          <w:szCs w:val="23"/>
        </w:rPr>
        <w:t>th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m,</w:t>
      </w:r>
      <w:proofErr w:type="gramEnd"/>
      <w:r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in 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jo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joi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we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 to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r. 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 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nks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pe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um</w:t>
      </w:r>
      <w:r>
        <w:rPr>
          <w:sz w:val="23"/>
          <w:szCs w:val="23"/>
        </w:rPr>
        <w:t>ph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- the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 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di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ine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z w:val="23"/>
          <w:szCs w:val="23"/>
        </w:rPr>
        <w:t>hu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n.</w:t>
      </w:r>
    </w:p>
    <w:p w14:paraId="186AEBBB" w14:textId="77777777" w:rsidR="00EB6FB6" w:rsidRDefault="00EB6FB6">
      <w:pPr>
        <w:spacing w:before="6" w:line="120" w:lineRule="exact"/>
        <w:rPr>
          <w:sz w:val="12"/>
          <w:szCs w:val="12"/>
        </w:rPr>
      </w:pPr>
    </w:p>
    <w:p w14:paraId="58E21BB4" w14:textId="77777777" w:rsidR="00EB6FB6" w:rsidRDefault="006E5AEE">
      <w:pPr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 xml:space="preserve">3 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J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anuary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0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21</w:t>
      </w:r>
    </w:p>
    <w:p w14:paraId="754DC020" w14:textId="77777777" w:rsidR="00EB6FB6" w:rsidRDefault="006E5AEE">
      <w:pPr>
        <w:spacing w:before="62"/>
        <w:rPr>
          <w:sz w:val="22"/>
          <w:szCs w:val="22"/>
        </w:rPr>
      </w:pP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14:paraId="42D06F81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515286A6" w14:textId="77777777" w:rsidR="00EB6FB6" w:rsidRDefault="006E5AEE">
      <w:pPr>
        <w:spacing w:line="221" w:lineRule="auto"/>
        <w:ind w:right="7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“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ow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”.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peop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g’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eech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f by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ade and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d’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ct and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and oppo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and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Mo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 xml:space="preserve">’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eam and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ound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en.</w:t>
      </w:r>
    </w:p>
    <w:p w14:paraId="66045F86" w14:textId="77777777" w:rsidR="00EB6FB6" w:rsidRDefault="00EB6FB6">
      <w:pPr>
        <w:spacing w:before="2" w:line="100" w:lineRule="exact"/>
        <w:rPr>
          <w:sz w:val="10"/>
          <w:szCs w:val="10"/>
        </w:rPr>
      </w:pPr>
    </w:p>
    <w:p w14:paraId="50D193FC" w14:textId="2D6BADBC" w:rsidR="00EB6FB6" w:rsidRDefault="006E5AEE">
      <w:pPr>
        <w:rPr>
          <w:sz w:val="22"/>
          <w:szCs w:val="22"/>
        </w:rPr>
      </w:pPr>
      <w:r>
        <w:rPr>
          <w:i/>
          <w:spacing w:val="-1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ory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 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e; 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he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ek</w:t>
      </w:r>
    </w:p>
    <w:p w14:paraId="13271180" w14:textId="132FD784" w:rsidR="00EB6FB6" w:rsidRDefault="006E5AEE">
      <w:pPr>
        <w:spacing w:line="220" w:lineRule="exact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Lord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ej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gramEnd"/>
      <w:r>
        <w:rPr>
          <w:i/>
          <w:sz w:val="22"/>
          <w:szCs w:val="22"/>
        </w:rPr>
        <w:t>.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Seek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Lord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and 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h,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 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14:paraId="5CD72501" w14:textId="77777777" w:rsidR="00EB6FB6" w:rsidRDefault="006E5AEE">
      <w:pPr>
        <w:spacing w:line="220" w:lineRule="exact"/>
        <w:rPr>
          <w:sz w:val="22"/>
          <w:szCs w:val="22"/>
        </w:rPr>
      </w:pPr>
      <w:r>
        <w:rPr>
          <w:i/>
          <w:sz w:val="22"/>
          <w:szCs w:val="22"/>
        </w:rPr>
        <w:t>con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nu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y. 1 Chr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6: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0-</w:t>
      </w:r>
      <w:r>
        <w:rPr>
          <w:i/>
          <w:sz w:val="22"/>
          <w:szCs w:val="22"/>
        </w:rPr>
        <w:t>11</w:t>
      </w:r>
    </w:p>
    <w:p w14:paraId="44B37878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34217D05" w14:textId="77777777" w:rsidR="00EB6FB6" w:rsidRDefault="006E5AEE">
      <w:pPr>
        <w:spacing w:line="222" w:lineRule="auto"/>
        <w:ind w:right="162"/>
        <w:rPr>
          <w:sz w:val="22"/>
          <w:szCs w:val="22"/>
        </w:rPr>
        <w:sectPr w:rsidR="00EB6FB6">
          <w:footerReference w:type="default" r:id="rId8"/>
          <w:pgSz w:w="16840" w:h="11920" w:orient="landscape"/>
          <w:pgMar w:top="700" w:right="760" w:bottom="280" w:left="800" w:header="0" w:footer="456" w:gutter="0"/>
          <w:cols w:num="2" w:space="720" w:equalWidth="0">
            <w:col w:w="6714" w:space="1754"/>
            <w:col w:w="6812"/>
          </w:cols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Sou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ed,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s, 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 o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one E, pra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,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ch </w:t>
      </w:r>
      <w:proofErr w:type="gram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 of</w:t>
      </w:r>
      <w:proofErr w:type="gramEnd"/>
      <w:r>
        <w:rPr>
          <w:sz w:val="22"/>
          <w:szCs w:val="22"/>
        </w:rPr>
        <w:t xml:space="preserve"> us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Lord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’</w:t>
      </w:r>
    </w:p>
    <w:p w14:paraId="03C5F21A" w14:textId="77777777" w:rsidR="00EB6FB6" w:rsidRDefault="006E5AEE">
      <w:pPr>
        <w:spacing w:before="73"/>
        <w:ind w:left="111"/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lastRenderedPageBreak/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10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J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anua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r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2021</w:t>
      </w:r>
    </w:p>
    <w:p w14:paraId="5BE57548" w14:textId="77777777" w:rsidR="00EB6FB6" w:rsidRDefault="006E5AEE">
      <w:pPr>
        <w:spacing w:before="62"/>
        <w:ind w:left="111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</w:p>
    <w:p w14:paraId="0CD140F2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52B54C12" w14:textId="77777777" w:rsidR="00EB6FB6" w:rsidRDefault="006E5AEE">
      <w:pPr>
        <w:spacing w:line="221" w:lineRule="auto"/>
        <w:ind w:left="111" w:right="-31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‘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any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shop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t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er en</w:t>
      </w:r>
      <w:r>
        <w:rPr>
          <w:spacing w:val="-2"/>
          <w:sz w:val="22"/>
          <w:szCs w:val="22"/>
        </w:rPr>
        <w:t>vy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add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–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us.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as an </w:t>
      </w:r>
      <w:proofErr w:type="spell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eho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ach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es 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1034254F" w14:textId="77777777" w:rsidR="00EB6FB6" w:rsidRDefault="00EB6FB6">
      <w:pPr>
        <w:spacing w:before="4" w:line="120" w:lineRule="exact"/>
        <w:rPr>
          <w:sz w:val="12"/>
          <w:szCs w:val="12"/>
        </w:rPr>
      </w:pPr>
    </w:p>
    <w:p w14:paraId="3B880837" w14:textId="77777777" w:rsidR="00EB6FB6" w:rsidRDefault="006E5AEE">
      <w:pPr>
        <w:spacing w:line="220" w:lineRule="exact"/>
        <w:ind w:left="111" w:right="-38" w:firstLine="55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you be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nno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em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sh </w:t>
      </w:r>
      <w:proofErr w:type="gram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proofErr w:type="gram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ked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 p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ver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e ge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ch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you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wo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d.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by y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 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word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bo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</w:p>
    <w:p w14:paraId="6CAFE884" w14:textId="77777777" w:rsidR="00EB6FB6" w:rsidRDefault="006E5AEE">
      <w:pPr>
        <w:spacing w:line="220" w:lineRule="exact"/>
        <w:ind w:left="111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y of</w:t>
      </w:r>
      <w:r>
        <w:rPr>
          <w:i/>
          <w:spacing w:val="-1"/>
          <w:sz w:val="22"/>
          <w:szCs w:val="22"/>
        </w:rPr>
        <w:t xml:space="preserve"> C</w:t>
      </w:r>
      <w:r>
        <w:rPr>
          <w:i/>
          <w:sz w:val="22"/>
          <w:szCs w:val="22"/>
        </w:rPr>
        <w:t>hr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not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 or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abo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n.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Ph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 2:</w:t>
      </w:r>
    </w:p>
    <w:p w14:paraId="3377F52F" w14:textId="77777777" w:rsidR="00EB6FB6" w:rsidRDefault="006E5AEE">
      <w:pPr>
        <w:spacing w:line="220" w:lineRule="exact"/>
        <w:ind w:left="111"/>
        <w:rPr>
          <w:sz w:val="22"/>
          <w:szCs w:val="22"/>
        </w:rPr>
      </w:pPr>
      <w:r>
        <w:rPr>
          <w:i/>
          <w:sz w:val="22"/>
          <w:szCs w:val="22"/>
        </w:rPr>
        <w:t>15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16</w:t>
      </w:r>
    </w:p>
    <w:p w14:paraId="1C05CED6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25DCBB84" w14:textId="77777777" w:rsidR="00EB6FB6" w:rsidRDefault="006E5AEE">
      <w:pPr>
        <w:spacing w:line="222" w:lineRule="auto"/>
        <w:ind w:left="111" w:right="4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coba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Cre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 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Vi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oups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bus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and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ocent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 sh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</w:p>
    <w:p w14:paraId="20126D47" w14:textId="77777777" w:rsidR="00EB6FB6" w:rsidRDefault="00EB6FB6">
      <w:pPr>
        <w:spacing w:before="5" w:line="120" w:lineRule="exact"/>
        <w:rPr>
          <w:sz w:val="12"/>
          <w:szCs w:val="12"/>
        </w:rPr>
      </w:pPr>
    </w:p>
    <w:p w14:paraId="7DF70AB7" w14:textId="77777777" w:rsidR="00EB6FB6" w:rsidRDefault="00EB6FB6">
      <w:pPr>
        <w:spacing w:line="200" w:lineRule="exact"/>
      </w:pPr>
    </w:p>
    <w:p w14:paraId="09630B17" w14:textId="77777777" w:rsidR="00EB6FB6" w:rsidRDefault="006E5AEE">
      <w:pPr>
        <w:ind w:left="111"/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17 Jan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r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2021</w:t>
      </w:r>
    </w:p>
    <w:p w14:paraId="37AD2788" w14:textId="77777777" w:rsidR="00EB6FB6" w:rsidRDefault="006E5AEE">
      <w:pPr>
        <w:spacing w:before="59"/>
        <w:ind w:left="111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</w:p>
    <w:p w14:paraId="08D24C66" w14:textId="77777777" w:rsidR="00EB6FB6" w:rsidRDefault="00EB6FB6">
      <w:pPr>
        <w:spacing w:before="6" w:line="100" w:lineRule="exact"/>
        <w:rPr>
          <w:sz w:val="11"/>
          <w:szCs w:val="11"/>
        </w:rPr>
      </w:pPr>
    </w:p>
    <w:p w14:paraId="06C99D2E" w14:textId="77777777" w:rsidR="00EB6FB6" w:rsidRDefault="006E5AEE">
      <w:pPr>
        <w:spacing w:line="221" w:lineRule="auto"/>
        <w:ind w:left="111" w:right="-21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 xml:space="preserve">See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s, how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 xml:space="preserve">?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s-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p?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haps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our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ho do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ss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s,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 ou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 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p.</w:t>
      </w:r>
    </w:p>
    <w:p w14:paraId="7F9FA30E" w14:textId="77777777" w:rsidR="00EB6FB6" w:rsidRDefault="00EB6FB6">
      <w:pPr>
        <w:spacing w:before="7" w:line="100" w:lineRule="exact"/>
        <w:rPr>
          <w:sz w:val="11"/>
          <w:szCs w:val="11"/>
        </w:rPr>
      </w:pPr>
    </w:p>
    <w:p w14:paraId="2A3F5CE1" w14:textId="77777777" w:rsidR="00EB6FB6" w:rsidRDefault="006E5AEE">
      <w:pPr>
        <w:spacing w:line="222" w:lineRule="auto"/>
        <w:ind w:left="111" w:right="440"/>
        <w:jc w:val="both"/>
        <w:rPr>
          <w:sz w:val="22"/>
          <w:szCs w:val="22"/>
        </w:rPr>
      </w:pPr>
      <w:r>
        <w:rPr>
          <w:i/>
          <w:sz w:val="22"/>
          <w:szCs w:val="22"/>
        </w:rPr>
        <w:t>Fina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 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s,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Put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gs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 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y appea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, ag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an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eac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od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peace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be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you.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ans 1</w:t>
      </w:r>
      <w:r>
        <w:rPr>
          <w:i/>
          <w:spacing w:val="-2"/>
          <w:sz w:val="22"/>
          <w:szCs w:val="22"/>
        </w:rPr>
        <w:t>3</w:t>
      </w:r>
      <w:r>
        <w:rPr>
          <w:i/>
          <w:spacing w:val="1"/>
          <w:sz w:val="22"/>
          <w:szCs w:val="22"/>
        </w:rPr>
        <w:t>:</w:t>
      </w:r>
      <w:r>
        <w:rPr>
          <w:i/>
          <w:sz w:val="22"/>
          <w:szCs w:val="22"/>
        </w:rPr>
        <w:t>11</w:t>
      </w:r>
    </w:p>
    <w:p w14:paraId="5BDAE2E7" w14:textId="77777777" w:rsidR="00EB6FB6" w:rsidRDefault="00EB6FB6">
      <w:pPr>
        <w:spacing w:before="9" w:line="100" w:lineRule="exact"/>
        <w:rPr>
          <w:sz w:val="11"/>
          <w:szCs w:val="11"/>
        </w:rPr>
      </w:pPr>
    </w:p>
    <w:p w14:paraId="773F9679" w14:textId="77777777" w:rsidR="00EB6FB6" w:rsidRDefault="006E5AEE">
      <w:pPr>
        <w:spacing w:line="221" w:lineRule="auto"/>
        <w:ind w:left="111" w:right="42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An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can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ced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Fe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ook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oan</w:t>
      </w:r>
      <w:r>
        <w:rPr>
          <w:spacing w:val="-2"/>
          <w:sz w:val="22"/>
          <w:szCs w:val="22"/>
        </w:rPr>
        <w:t xml:space="preserve"> 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Vi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we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 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bu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was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 Pe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abound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hen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sh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ed.</w:t>
      </w:r>
    </w:p>
    <w:p w14:paraId="5D7CA900" w14:textId="77777777" w:rsidR="00EB6FB6" w:rsidRDefault="006E5AEE">
      <w:pPr>
        <w:spacing w:before="90"/>
        <w:ind w:left="142"/>
        <w:rPr>
          <w:rFonts w:ascii="Copperplate Gothic Light" w:eastAsia="Copperplate Gothic Light" w:hAnsi="Copperplate Gothic Light" w:cs="Copperplate Gothic Light"/>
          <w:sz w:val="22"/>
          <w:szCs w:val="22"/>
        </w:rPr>
      </w:pPr>
      <w:r>
        <w:br w:type="column"/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S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un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 xml:space="preserve">day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1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4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M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</w:rPr>
        <w:t>a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r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c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h</w:t>
      </w:r>
      <w:r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</w:rPr>
        <w:t>0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1</w:t>
      </w:r>
    </w:p>
    <w:p w14:paraId="126C4762" w14:textId="77777777" w:rsidR="00EB6FB6" w:rsidRDefault="006E5AEE">
      <w:pPr>
        <w:spacing w:before="38"/>
        <w:ind w:left="142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</w:p>
    <w:p w14:paraId="5EFB4108" w14:textId="77777777" w:rsidR="00EB6FB6" w:rsidRDefault="006E5AEE">
      <w:pPr>
        <w:spacing w:before="40"/>
        <w:ind w:left="142"/>
        <w:rPr>
          <w:sz w:val="22"/>
          <w:szCs w:val="22"/>
        </w:rPr>
      </w:pPr>
      <w:r>
        <w:rPr>
          <w:i/>
          <w:sz w:val="22"/>
          <w:szCs w:val="22"/>
        </w:rPr>
        <w:t>Lord J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nk 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e, </w:t>
      </w:r>
      <w:proofErr w:type="gramStart"/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hen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emp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:</w:t>
      </w:r>
    </w:p>
    <w:p w14:paraId="67FAC637" w14:textId="77777777" w:rsidR="00EB6FB6" w:rsidRDefault="006E5AEE">
      <w:pPr>
        <w:spacing w:before="50" w:line="224" w:lineRule="auto"/>
        <w:ind w:left="142" w:right="407"/>
        <w:rPr>
          <w:sz w:val="18"/>
          <w:szCs w:val="18"/>
        </w:rPr>
      </w:pP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hen on do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sh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 e</w:t>
      </w:r>
      <w:r>
        <w:rPr>
          <w:i/>
          <w:spacing w:val="-2"/>
          <w:sz w:val="22"/>
          <w:szCs w:val="22"/>
        </w:rPr>
        <w:t>ne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y O </w:t>
      </w:r>
      <w:proofErr w:type="spellStart"/>
      <w:r>
        <w:rPr>
          <w:i/>
          <w:sz w:val="22"/>
          <w:szCs w:val="22"/>
        </w:rPr>
        <w:t>Savi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</w:t>
      </w:r>
      <w:proofErr w:type="spellEnd"/>
      <w:r>
        <w:rPr>
          <w:i/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 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iS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AHB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22</w:t>
      </w:r>
      <w:r>
        <w:rPr>
          <w:i/>
          <w:sz w:val="18"/>
          <w:szCs w:val="18"/>
        </w:rPr>
        <w:t xml:space="preserve">; NEH </w:t>
      </w:r>
      <w:r>
        <w:rPr>
          <w:i/>
          <w:spacing w:val="1"/>
          <w:sz w:val="18"/>
          <w:szCs w:val="18"/>
        </w:rPr>
        <w:t>7</w:t>
      </w:r>
      <w:r>
        <w:rPr>
          <w:i/>
          <w:sz w:val="18"/>
          <w:szCs w:val="18"/>
        </w:rPr>
        <w:t>0</w:t>
      </w:r>
    </w:p>
    <w:p w14:paraId="1A9324EB" w14:textId="77777777" w:rsidR="00EB6FB6" w:rsidRDefault="006E5AEE">
      <w:pPr>
        <w:spacing w:before="60" w:line="221" w:lineRule="auto"/>
        <w:ind w:left="142" w:right="119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on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 A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be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od.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lf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 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 But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ene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e,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add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- hu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, the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dr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en.</w:t>
      </w:r>
    </w:p>
    <w:p w14:paraId="19FC054B" w14:textId="177589B0" w:rsidR="00EB6FB6" w:rsidRDefault="006E5AEE">
      <w:pPr>
        <w:spacing w:before="58" w:line="220" w:lineRule="exact"/>
        <w:ind w:left="142" w:right="539" w:firstLine="110"/>
        <w:rPr>
          <w:sz w:val="22"/>
          <w:szCs w:val="22"/>
        </w:rPr>
      </w:pPr>
      <w:r>
        <w:rPr>
          <w:i/>
          <w:sz w:val="22"/>
          <w:szCs w:val="22"/>
        </w:rPr>
        <w:t xml:space="preserve">As a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her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d,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so 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wil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com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ort</w:t>
      </w:r>
      <w:r>
        <w:rPr>
          <w:i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yo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>you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 comfo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em. 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ah 6</w:t>
      </w:r>
      <w:r>
        <w:rPr>
          <w:i/>
          <w:spacing w:val="-2"/>
          <w:sz w:val="22"/>
          <w:szCs w:val="22"/>
        </w:rPr>
        <w:t>6</w:t>
      </w:r>
      <w:r>
        <w:rPr>
          <w:i/>
          <w:spacing w:val="1"/>
          <w:sz w:val="22"/>
          <w:szCs w:val="22"/>
        </w:rPr>
        <w:t>:</w:t>
      </w:r>
      <w:r>
        <w:rPr>
          <w:i/>
          <w:sz w:val="22"/>
          <w:szCs w:val="22"/>
        </w:rPr>
        <w:t>13</w:t>
      </w:r>
    </w:p>
    <w:p w14:paraId="7463D161" w14:textId="77777777" w:rsidR="00EB6FB6" w:rsidRDefault="006E5AEE">
      <w:pPr>
        <w:spacing w:before="46" w:line="240" w:lineRule="exact"/>
        <w:ind w:left="142" w:right="124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 a w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g-in</w:t>
      </w:r>
    </w:p>
    <w:p w14:paraId="34646CDA" w14:textId="77777777" w:rsidR="00EB6FB6" w:rsidRDefault="006E5AEE">
      <w:pPr>
        <w:spacing w:line="240" w:lineRule="exact"/>
        <w:ind w:left="142" w:right="235"/>
        <w:rPr>
          <w:sz w:val="22"/>
          <w:szCs w:val="22"/>
        </w:rPr>
      </w:pPr>
      <w:r>
        <w:rPr>
          <w:spacing w:val="1"/>
          <w:sz w:val="22"/>
          <w:szCs w:val="22"/>
        </w:rPr>
        <w:t>-t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word. </w:t>
      </w:r>
      <w:proofErr w:type="gram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m-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 h</w:t>
      </w:r>
      <w:r>
        <w:rPr>
          <w:spacing w:val="1"/>
          <w:sz w:val="22"/>
          <w:szCs w:val="22"/>
        </w:rPr>
        <w:t>el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 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oge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em</w:t>
      </w:r>
    </w:p>
    <w:p w14:paraId="0BB0AF5B" w14:textId="77777777" w:rsidR="00EB6FB6" w:rsidRDefault="006E5AEE">
      <w:pPr>
        <w:spacing w:before="81"/>
        <w:rPr>
          <w:rFonts w:ascii="Copperplate Gothic Light" w:eastAsia="Copperplate Gothic Light" w:hAnsi="Copperplate Gothic Light" w:cs="Copperplate Gothic Light"/>
          <w:sz w:val="22"/>
          <w:szCs w:val="22"/>
        </w:rPr>
      </w:pP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Su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n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day 21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 xml:space="preserve"> M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a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r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c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h</w:t>
      </w:r>
      <w:r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pacing w:val="-4"/>
          <w:sz w:val="22"/>
          <w:szCs w:val="22"/>
        </w:rPr>
        <w:t>0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21</w:t>
      </w:r>
    </w:p>
    <w:p w14:paraId="1443E677" w14:textId="77777777" w:rsidR="00EB6FB6" w:rsidRDefault="006E5AEE">
      <w:pPr>
        <w:spacing w:before="95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rs</w:t>
      </w:r>
    </w:p>
    <w:p w14:paraId="0BED23BF" w14:textId="77777777" w:rsidR="00EB6FB6" w:rsidRDefault="00EB6FB6">
      <w:pPr>
        <w:spacing w:line="100" w:lineRule="exact"/>
        <w:rPr>
          <w:sz w:val="10"/>
          <w:szCs w:val="10"/>
        </w:rPr>
      </w:pPr>
    </w:p>
    <w:p w14:paraId="238118ED" w14:textId="77777777" w:rsidR="00EB6FB6" w:rsidRDefault="006E5AEE">
      <w:pPr>
        <w:rPr>
          <w:sz w:val="22"/>
          <w:szCs w:val="22"/>
        </w:rPr>
      </w:pPr>
      <w:r>
        <w:rPr>
          <w:i/>
          <w:sz w:val="22"/>
          <w:szCs w:val="22"/>
        </w:rPr>
        <w:t>Lord J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nk 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e,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fl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pas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,</w:t>
      </w:r>
    </w:p>
    <w:p w14:paraId="2AA5FAF7" w14:textId="77777777" w:rsidR="00EB6FB6" w:rsidRDefault="006E5AEE">
      <w:pPr>
        <w:spacing w:line="220" w:lineRule="exact"/>
        <w:rPr>
          <w:sz w:val="22"/>
          <w:szCs w:val="22"/>
        </w:rPr>
      </w:pP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ay y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ur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y </w:t>
      </w:r>
      <w:r>
        <w:rPr>
          <w:i/>
          <w:spacing w:val="-1"/>
          <w:sz w:val="22"/>
          <w:szCs w:val="22"/>
        </w:rPr>
        <w:t>(t</w:t>
      </w:r>
      <w:r>
        <w:rPr>
          <w:i/>
          <w:sz w:val="22"/>
          <w:szCs w:val="22"/>
        </w:rPr>
        <w:t>he 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and sh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 xml:space="preserve">oy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</w:p>
    <w:p w14:paraId="3C99986B" w14:textId="77777777" w:rsidR="00EB6FB6" w:rsidRDefault="006E5AEE">
      <w:pPr>
        <w:spacing w:line="220" w:lineRule="exact"/>
        <w:rPr>
          <w:sz w:val="18"/>
          <w:szCs w:val="18"/>
        </w:rPr>
      </w:pP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.  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S</w:t>
      </w:r>
      <w:proofErr w:type="spellEnd"/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AHB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NEH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7</w:t>
      </w:r>
      <w:r>
        <w:rPr>
          <w:i/>
          <w:sz w:val="18"/>
          <w:szCs w:val="18"/>
        </w:rPr>
        <w:t>0</w:t>
      </w:r>
    </w:p>
    <w:p w14:paraId="6B790DAC" w14:textId="77777777" w:rsidR="00EB6FB6" w:rsidRDefault="00EB6FB6">
      <w:pPr>
        <w:spacing w:before="7" w:line="100" w:lineRule="exact"/>
        <w:rPr>
          <w:sz w:val="11"/>
          <w:szCs w:val="11"/>
        </w:rPr>
      </w:pPr>
    </w:p>
    <w:p w14:paraId="1E0E604B" w14:textId="77777777" w:rsidR="00EB6FB6" w:rsidRDefault="006E5AEE">
      <w:pPr>
        <w:spacing w:line="220" w:lineRule="exact"/>
        <w:ind w:right="8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been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Lent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.37</w:t>
      </w:r>
      <w:r>
        <w:rPr>
          <w:spacing w:val="-1"/>
          <w:sz w:val="22"/>
          <w:szCs w:val="22"/>
        </w:rPr>
        <w:t>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c.414. His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”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h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cond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 us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 us of</w:t>
      </w:r>
    </w:p>
    <w:p w14:paraId="2890EACC" w14:textId="77777777" w:rsidR="00EB6FB6" w:rsidRDefault="006E5AE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e, ac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14:paraId="5A8C6DDF" w14:textId="77777777" w:rsidR="00EB6FB6" w:rsidRDefault="006E5AEE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85FF514" w14:textId="77777777" w:rsidR="00EB6FB6" w:rsidRDefault="00EB6FB6">
      <w:pPr>
        <w:spacing w:line="120" w:lineRule="exact"/>
        <w:rPr>
          <w:sz w:val="12"/>
          <w:szCs w:val="12"/>
        </w:rPr>
      </w:pPr>
    </w:p>
    <w:p w14:paraId="7449DDC6" w14:textId="77777777" w:rsidR="00EB6FB6" w:rsidRDefault="006E5AEE">
      <w:pPr>
        <w:spacing w:line="220" w:lineRule="exact"/>
        <w:ind w:right="492"/>
        <w:rPr>
          <w:sz w:val="22"/>
          <w:szCs w:val="22"/>
        </w:rPr>
      </w:pPr>
      <w:r>
        <w:rPr>
          <w:i/>
          <w:sz w:val="22"/>
          <w:szCs w:val="22"/>
        </w:rPr>
        <w:t>For 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b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s,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and as a 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en ca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s wh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 sown in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 up,</w:t>
      </w:r>
    </w:p>
    <w:p w14:paraId="50CDE925" w14:textId="15BA3678" w:rsidR="00EB6FB6" w:rsidRDefault="001965F1">
      <w:pPr>
        <w:spacing w:line="220" w:lineRule="exact"/>
        <w:rPr>
          <w:sz w:val="22"/>
          <w:szCs w:val="22"/>
        </w:rPr>
      </w:pPr>
      <w:r>
        <w:rPr>
          <w:i/>
          <w:sz w:val="22"/>
          <w:szCs w:val="22"/>
        </w:rPr>
        <w:t>so,</w:t>
      </w:r>
      <w:r w:rsidR="006E5AEE">
        <w:rPr>
          <w:i/>
          <w:sz w:val="22"/>
          <w:szCs w:val="22"/>
        </w:rPr>
        <w:t xml:space="preserve"> </w:t>
      </w:r>
      <w:r w:rsidR="006E5AEE">
        <w:rPr>
          <w:i/>
          <w:spacing w:val="1"/>
          <w:sz w:val="22"/>
          <w:szCs w:val="22"/>
        </w:rPr>
        <w:t>t</w:t>
      </w:r>
      <w:r w:rsidR="006E5AEE">
        <w:rPr>
          <w:i/>
          <w:spacing w:val="-2"/>
          <w:sz w:val="22"/>
          <w:szCs w:val="22"/>
        </w:rPr>
        <w:t>h</w:t>
      </w:r>
      <w:r w:rsidR="006E5AEE">
        <w:rPr>
          <w:i/>
          <w:sz w:val="22"/>
          <w:szCs w:val="22"/>
        </w:rPr>
        <w:t>e Lord</w:t>
      </w:r>
      <w:r w:rsidR="006E5AEE">
        <w:rPr>
          <w:i/>
          <w:spacing w:val="-1"/>
          <w:sz w:val="22"/>
          <w:szCs w:val="22"/>
        </w:rPr>
        <w:t xml:space="preserve"> G</w:t>
      </w:r>
      <w:r w:rsidR="006E5AEE">
        <w:rPr>
          <w:i/>
          <w:sz w:val="22"/>
          <w:szCs w:val="22"/>
        </w:rPr>
        <w:t>od</w:t>
      </w:r>
      <w:r w:rsidR="006E5AEE">
        <w:rPr>
          <w:i/>
          <w:spacing w:val="-2"/>
          <w:sz w:val="22"/>
          <w:szCs w:val="22"/>
        </w:rPr>
        <w:t xml:space="preserve"> </w:t>
      </w:r>
      <w:r w:rsidR="006E5AEE">
        <w:rPr>
          <w:i/>
          <w:spacing w:val="-1"/>
          <w:sz w:val="22"/>
          <w:szCs w:val="22"/>
        </w:rPr>
        <w:t>w</w:t>
      </w:r>
      <w:r w:rsidR="006E5AEE">
        <w:rPr>
          <w:i/>
          <w:spacing w:val="1"/>
          <w:sz w:val="22"/>
          <w:szCs w:val="22"/>
        </w:rPr>
        <w:t>il</w:t>
      </w:r>
      <w:r w:rsidR="006E5AEE">
        <w:rPr>
          <w:i/>
          <w:sz w:val="22"/>
          <w:szCs w:val="22"/>
        </w:rPr>
        <w:t>l</w:t>
      </w:r>
      <w:r w:rsidR="006E5AEE">
        <w:rPr>
          <w:i/>
          <w:spacing w:val="1"/>
          <w:sz w:val="22"/>
          <w:szCs w:val="22"/>
        </w:rPr>
        <w:t xml:space="preserve"> </w:t>
      </w:r>
      <w:r w:rsidR="006E5AEE">
        <w:rPr>
          <w:i/>
          <w:spacing w:val="-2"/>
          <w:sz w:val="22"/>
          <w:szCs w:val="22"/>
        </w:rPr>
        <w:t>c</w:t>
      </w:r>
      <w:r w:rsidR="006E5AEE">
        <w:rPr>
          <w:i/>
          <w:sz w:val="22"/>
          <w:szCs w:val="22"/>
        </w:rPr>
        <w:t>ause</w:t>
      </w:r>
      <w:r w:rsidR="006E5AEE">
        <w:rPr>
          <w:i/>
          <w:spacing w:val="-2"/>
          <w:sz w:val="22"/>
          <w:szCs w:val="22"/>
        </w:rPr>
        <w:t xml:space="preserve"> </w:t>
      </w:r>
      <w:r w:rsidR="006E5AEE">
        <w:rPr>
          <w:i/>
          <w:sz w:val="22"/>
          <w:szCs w:val="22"/>
        </w:rPr>
        <w:t>r</w:t>
      </w:r>
      <w:r w:rsidR="006E5AEE">
        <w:rPr>
          <w:i/>
          <w:spacing w:val="1"/>
          <w:sz w:val="22"/>
          <w:szCs w:val="22"/>
        </w:rPr>
        <w:t>i</w:t>
      </w:r>
      <w:r w:rsidR="006E5AEE">
        <w:rPr>
          <w:i/>
          <w:sz w:val="22"/>
          <w:szCs w:val="22"/>
        </w:rPr>
        <w:t>g</w:t>
      </w:r>
      <w:r w:rsidR="006E5AEE">
        <w:rPr>
          <w:i/>
          <w:spacing w:val="-2"/>
          <w:sz w:val="22"/>
          <w:szCs w:val="22"/>
        </w:rPr>
        <w:t>h</w:t>
      </w:r>
      <w:r w:rsidR="006E5AEE">
        <w:rPr>
          <w:i/>
          <w:spacing w:val="1"/>
          <w:sz w:val="22"/>
          <w:szCs w:val="22"/>
        </w:rPr>
        <w:t>t</w:t>
      </w:r>
      <w:r w:rsidR="006E5AEE">
        <w:rPr>
          <w:i/>
          <w:sz w:val="22"/>
          <w:szCs w:val="22"/>
        </w:rPr>
        <w:t>eo</w:t>
      </w:r>
      <w:r w:rsidR="006E5AEE">
        <w:rPr>
          <w:i/>
          <w:spacing w:val="-2"/>
          <w:sz w:val="22"/>
          <w:szCs w:val="22"/>
        </w:rPr>
        <w:t>u</w:t>
      </w:r>
      <w:r w:rsidR="006E5AEE">
        <w:rPr>
          <w:i/>
          <w:sz w:val="22"/>
          <w:szCs w:val="22"/>
        </w:rPr>
        <w:t>sn</w:t>
      </w:r>
      <w:r w:rsidR="006E5AEE">
        <w:rPr>
          <w:i/>
          <w:spacing w:val="1"/>
          <w:sz w:val="22"/>
          <w:szCs w:val="22"/>
        </w:rPr>
        <w:t>e</w:t>
      </w:r>
      <w:r w:rsidR="006E5AEE">
        <w:rPr>
          <w:i/>
          <w:spacing w:val="-2"/>
          <w:sz w:val="22"/>
          <w:szCs w:val="22"/>
        </w:rPr>
        <w:t>s</w:t>
      </w:r>
      <w:r w:rsidR="006E5AEE">
        <w:rPr>
          <w:i/>
          <w:sz w:val="22"/>
          <w:szCs w:val="22"/>
        </w:rPr>
        <w:t>s and</w:t>
      </w:r>
      <w:r w:rsidR="006E5AEE">
        <w:rPr>
          <w:i/>
          <w:spacing w:val="-2"/>
          <w:sz w:val="22"/>
          <w:szCs w:val="22"/>
        </w:rPr>
        <w:t xml:space="preserve"> </w:t>
      </w:r>
      <w:r w:rsidR="006E5AEE">
        <w:rPr>
          <w:i/>
          <w:sz w:val="22"/>
          <w:szCs w:val="22"/>
        </w:rPr>
        <w:t>pr</w:t>
      </w:r>
      <w:r w:rsidR="006E5AEE">
        <w:rPr>
          <w:i/>
          <w:spacing w:val="-2"/>
          <w:sz w:val="22"/>
          <w:szCs w:val="22"/>
        </w:rPr>
        <w:t>a</w:t>
      </w:r>
      <w:r w:rsidR="006E5AEE">
        <w:rPr>
          <w:i/>
          <w:spacing w:val="1"/>
          <w:sz w:val="22"/>
          <w:szCs w:val="22"/>
        </w:rPr>
        <w:t>i</w:t>
      </w:r>
      <w:r w:rsidR="006E5AEE">
        <w:rPr>
          <w:i/>
          <w:sz w:val="22"/>
          <w:szCs w:val="22"/>
        </w:rPr>
        <w:t xml:space="preserve">se </w:t>
      </w:r>
      <w:r w:rsidR="006E5AEE">
        <w:rPr>
          <w:i/>
          <w:spacing w:val="-1"/>
          <w:sz w:val="22"/>
          <w:szCs w:val="22"/>
        </w:rPr>
        <w:t>t</w:t>
      </w:r>
      <w:r w:rsidR="006E5AEE">
        <w:rPr>
          <w:i/>
          <w:sz w:val="22"/>
          <w:szCs w:val="22"/>
        </w:rPr>
        <w:t xml:space="preserve">o </w:t>
      </w:r>
      <w:r w:rsidR="006E5AEE">
        <w:rPr>
          <w:i/>
          <w:sz w:val="22"/>
          <w:szCs w:val="22"/>
        </w:rPr>
        <w:t>sp</w:t>
      </w:r>
      <w:r w:rsidR="006E5AEE">
        <w:rPr>
          <w:i/>
          <w:spacing w:val="-1"/>
          <w:sz w:val="22"/>
          <w:szCs w:val="22"/>
        </w:rPr>
        <w:t>r</w:t>
      </w:r>
      <w:r w:rsidR="006E5AEE">
        <w:rPr>
          <w:i/>
          <w:spacing w:val="1"/>
          <w:sz w:val="22"/>
          <w:szCs w:val="22"/>
        </w:rPr>
        <w:t>i</w:t>
      </w:r>
      <w:r w:rsidR="006E5AEE">
        <w:rPr>
          <w:i/>
          <w:sz w:val="22"/>
          <w:szCs w:val="22"/>
        </w:rPr>
        <w:t>ng up</w:t>
      </w:r>
      <w:r w:rsidR="006E5AEE">
        <w:rPr>
          <w:i/>
          <w:spacing w:val="-2"/>
          <w:sz w:val="22"/>
          <w:szCs w:val="22"/>
        </w:rPr>
        <w:t xml:space="preserve"> </w:t>
      </w:r>
      <w:r w:rsidR="006E5AEE">
        <w:rPr>
          <w:i/>
          <w:sz w:val="22"/>
          <w:szCs w:val="22"/>
        </w:rPr>
        <w:t>be</w:t>
      </w:r>
      <w:r w:rsidR="006E5AEE">
        <w:rPr>
          <w:i/>
          <w:spacing w:val="-1"/>
          <w:sz w:val="22"/>
          <w:szCs w:val="22"/>
        </w:rPr>
        <w:t>f</w:t>
      </w:r>
      <w:r w:rsidR="006E5AEE">
        <w:rPr>
          <w:i/>
          <w:sz w:val="22"/>
          <w:szCs w:val="22"/>
        </w:rPr>
        <w:t>ore</w:t>
      </w:r>
      <w:r w:rsidR="006E5AEE">
        <w:rPr>
          <w:i/>
          <w:spacing w:val="1"/>
          <w:sz w:val="22"/>
          <w:szCs w:val="22"/>
        </w:rPr>
        <w:t xml:space="preserve"> </w:t>
      </w:r>
      <w:r w:rsidR="006E5AEE">
        <w:rPr>
          <w:i/>
          <w:spacing w:val="-2"/>
          <w:sz w:val="22"/>
          <w:szCs w:val="22"/>
        </w:rPr>
        <w:t>a</w:t>
      </w:r>
      <w:r w:rsidR="006E5AEE">
        <w:rPr>
          <w:i/>
          <w:spacing w:val="-1"/>
          <w:sz w:val="22"/>
          <w:szCs w:val="22"/>
        </w:rPr>
        <w:t>l</w:t>
      </w:r>
      <w:r w:rsidR="006E5AEE">
        <w:rPr>
          <w:i/>
          <w:sz w:val="22"/>
          <w:szCs w:val="22"/>
        </w:rPr>
        <w:t>l</w:t>
      </w:r>
    </w:p>
    <w:p w14:paraId="0675FFCB" w14:textId="77777777" w:rsidR="00EB6FB6" w:rsidRDefault="006E5AEE">
      <w:pPr>
        <w:spacing w:line="220" w:lineRule="exact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ons.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color w:val="080412"/>
          <w:spacing w:val="1"/>
          <w:sz w:val="22"/>
          <w:szCs w:val="22"/>
        </w:rPr>
        <w:t>I</w:t>
      </w:r>
      <w:r>
        <w:rPr>
          <w:i/>
          <w:color w:val="080412"/>
          <w:sz w:val="22"/>
          <w:szCs w:val="22"/>
        </w:rPr>
        <w:t>s</w:t>
      </w:r>
      <w:r>
        <w:rPr>
          <w:i/>
          <w:color w:val="080412"/>
          <w:spacing w:val="-2"/>
          <w:sz w:val="22"/>
          <w:szCs w:val="22"/>
        </w:rPr>
        <w:t>a</w:t>
      </w:r>
      <w:r>
        <w:rPr>
          <w:i/>
          <w:color w:val="080412"/>
          <w:spacing w:val="1"/>
          <w:sz w:val="22"/>
          <w:szCs w:val="22"/>
        </w:rPr>
        <w:t>i</w:t>
      </w:r>
      <w:r>
        <w:rPr>
          <w:i/>
          <w:color w:val="080412"/>
          <w:sz w:val="22"/>
          <w:szCs w:val="22"/>
        </w:rPr>
        <w:t xml:space="preserve">ah </w:t>
      </w:r>
      <w:r>
        <w:rPr>
          <w:i/>
          <w:color w:val="080412"/>
          <w:spacing w:val="-2"/>
          <w:sz w:val="22"/>
          <w:szCs w:val="22"/>
        </w:rPr>
        <w:t>6</w:t>
      </w:r>
      <w:r>
        <w:rPr>
          <w:i/>
          <w:color w:val="080412"/>
          <w:sz w:val="22"/>
          <w:szCs w:val="22"/>
        </w:rPr>
        <w:t>1</w:t>
      </w:r>
      <w:r>
        <w:rPr>
          <w:i/>
          <w:color w:val="080412"/>
          <w:spacing w:val="1"/>
          <w:sz w:val="22"/>
          <w:szCs w:val="22"/>
        </w:rPr>
        <w:t>:</w:t>
      </w:r>
      <w:r>
        <w:rPr>
          <w:i/>
          <w:color w:val="080412"/>
          <w:sz w:val="22"/>
          <w:szCs w:val="22"/>
        </w:rPr>
        <w:t>11</w:t>
      </w:r>
    </w:p>
    <w:p w14:paraId="77E2CFEE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534FDEB6" w14:textId="77777777" w:rsidR="00EB6FB6" w:rsidRDefault="006E5AEE">
      <w:pPr>
        <w:spacing w:line="221" w:lineRule="auto"/>
        <w:ind w:right="200"/>
        <w:rPr>
          <w:sz w:val="22"/>
          <w:szCs w:val="22"/>
        </w:rPr>
        <w:sectPr w:rsidR="00EB6FB6">
          <w:footerReference w:type="default" r:id="rId9"/>
          <w:pgSz w:w="16840" w:h="11920" w:orient="landscape"/>
          <w:pgMar w:top="700" w:right="860" w:bottom="280" w:left="760" w:header="0" w:footer="456" w:gutter="0"/>
          <w:cols w:num="2" w:space="720" w:equalWidth="0">
            <w:col w:w="6819" w:space="1549"/>
            <w:col w:w="6852"/>
          </w:cols>
        </w:sectPr>
      </w:pPr>
      <w:r>
        <w:rPr>
          <w:sz w:val="22"/>
          <w:szCs w:val="22"/>
        </w:rPr>
        <w:t>Let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can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wo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 Son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 H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Chu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us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Wo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e, 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</w:p>
    <w:p w14:paraId="3A1FD2B2" w14:textId="77777777" w:rsidR="00EB6FB6" w:rsidRDefault="006E5AEE">
      <w:pPr>
        <w:spacing w:before="87"/>
        <w:ind w:left="150"/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lastRenderedPageBreak/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28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F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e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b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ru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a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ry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0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21</w:t>
      </w:r>
    </w:p>
    <w:p w14:paraId="71E2C3B0" w14:textId="77777777" w:rsidR="00EB6FB6" w:rsidRDefault="006E5AEE">
      <w:pPr>
        <w:spacing w:before="62"/>
        <w:ind w:left="150"/>
        <w:rPr>
          <w:sz w:val="22"/>
          <w:szCs w:val="22"/>
        </w:rPr>
      </w:pPr>
      <w:r>
        <w:rPr>
          <w:sz w:val="22"/>
          <w:szCs w:val="22"/>
        </w:rPr>
        <w:t>Wo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 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</w:p>
    <w:p w14:paraId="237A2CA7" w14:textId="77777777" w:rsidR="00EB6FB6" w:rsidRDefault="006E5AEE">
      <w:pPr>
        <w:spacing w:before="100"/>
        <w:ind w:left="150"/>
        <w:rPr>
          <w:sz w:val="22"/>
          <w:szCs w:val="22"/>
        </w:rPr>
      </w:pPr>
      <w:r>
        <w:rPr>
          <w:i/>
          <w:sz w:val="22"/>
          <w:szCs w:val="22"/>
        </w:rPr>
        <w:t>Lord J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nk 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e,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’</w:t>
      </w:r>
      <w:r>
        <w:rPr>
          <w:i/>
          <w:sz w:val="22"/>
          <w:szCs w:val="22"/>
        </w:rPr>
        <w:t xml:space="preserve">s </w:t>
      </w:r>
      <w:proofErr w:type="gramStart"/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;</w:t>
      </w:r>
      <w:proofErr w:type="gramEnd"/>
    </w:p>
    <w:p w14:paraId="210FC3EF" w14:textId="77777777" w:rsidR="00EB6FB6" w:rsidRDefault="006E5AEE">
      <w:pPr>
        <w:spacing w:before="100"/>
        <w:ind w:left="150"/>
        <w:rPr>
          <w:sz w:val="18"/>
          <w:szCs w:val="18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nd </w:t>
      </w:r>
      <w:proofErr w:type="gramStart"/>
      <w:r>
        <w:rPr>
          <w:i/>
          <w:spacing w:val="-1"/>
          <w:sz w:val="22"/>
          <w:szCs w:val="22"/>
        </w:rPr>
        <w:t>mi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ry</w:t>
      </w:r>
      <w:proofErr w:type="gramEnd"/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hou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y he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 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>e</w:t>
      </w:r>
      <w:r>
        <w:rPr>
          <w:i/>
          <w:sz w:val="18"/>
          <w:szCs w:val="18"/>
        </w:rPr>
        <w:t>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N</w:t>
      </w:r>
      <w:r>
        <w:rPr>
          <w:i/>
          <w:sz w:val="18"/>
          <w:szCs w:val="18"/>
        </w:rPr>
        <w:t>EH</w:t>
      </w:r>
      <w:r>
        <w:rPr>
          <w:i/>
          <w:spacing w:val="1"/>
          <w:sz w:val="18"/>
          <w:szCs w:val="18"/>
        </w:rPr>
        <w:t xml:space="preserve"> 7</w:t>
      </w:r>
      <w:r>
        <w:rPr>
          <w:i/>
          <w:sz w:val="18"/>
          <w:szCs w:val="18"/>
        </w:rPr>
        <w:t>0</w:t>
      </w:r>
    </w:p>
    <w:p w14:paraId="74DC6350" w14:textId="77777777" w:rsidR="00EB6FB6" w:rsidRDefault="00EB6FB6">
      <w:pPr>
        <w:spacing w:before="3" w:line="100" w:lineRule="exact"/>
        <w:rPr>
          <w:sz w:val="11"/>
          <w:szCs w:val="11"/>
        </w:rPr>
      </w:pPr>
    </w:p>
    <w:p w14:paraId="45DAFCCE" w14:textId="77777777" w:rsidR="00EB6FB6" w:rsidRDefault="006E5AEE">
      <w:pPr>
        <w:spacing w:line="222" w:lineRule="auto"/>
        <w:ind w:left="150" w:right="-38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i/>
          <w:sz w:val="22"/>
          <w:szCs w:val="22"/>
        </w:rPr>
        <w:t xml:space="preserve">A </w:t>
      </w:r>
      <w:r>
        <w:rPr>
          <w:i/>
          <w:spacing w:val="-1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200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and be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 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abu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 xml:space="preserve">d and 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l-tr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as we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ed, but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ed, wo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e.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 or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7D2157B4" w14:textId="77777777" w:rsidR="00EB6FB6" w:rsidRDefault="00EB6FB6">
      <w:pPr>
        <w:spacing w:before="7" w:line="100" w:lineRule="exact"/>
        <w:rPr>
          <w:sz w:val="11"/>
          <w:szCs w:val="11"/>
        </w:rPr>
      </w:pPr>
    </w:p>
    <w:p w14:paraId="032E91AD" w14:textId="7D987BB0" w:rsidR="00EB6FB6" w:rsidRDefault="006E5AEE">
      <w:pPr>
        <w:spacing w:line="222" w:lineRule="auto"/>
        <w:ind w:left="150" w:right="29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harm is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ec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, 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but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an 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 xml:space="preserve">ho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Lord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be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d. </w:t>
      </w:r>
      <w:r>
        <w:rPr>
          <w:i/>
          <w:spacing w:val="-3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her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 s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her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han</w:t>
      </w:r>
      <w:r>
        <w:rPr>
          <w:i/>
          <w:spacing w:val="-2"/>
          <w:sz w:val="22"/>
          <w:szCs w:val="22"/>
        </w:rPr>
        <w:t>ds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her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s pra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 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ga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Prove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bs 3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30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31</w:t>
      </w:r>
    </w:p>
    <w:p w14:paraId="2C9741F0" w14:textId="77777777" w:rsidR="00EB6FB6" w:rsidRDefault="00EB6FB6">
      <w:pPr>
        <w:spacing w:before="1" w:line="120" w:lineRule="exact"/>
        <w:rPr>
          <w:sz w:val="12"/>
          <w:szCs w:val="12"/>
        </w:rPr>
      </w:pPr>
    </w:p>
    <w:p w14:paraId="41C94E7C" w14:textId="77777777" w:rsidR="00EB6FB6" w:rsidRDefault="006E5AEE">
      <w:pPr>
        <w:spacing w:line="220" w:lineRule="exact"/>
        <w:ind w:left="150" w:right="-31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wo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o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ld-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 …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</w:p>
    <w:p w14:paraId="62D4C1AA" w14:textId="77777777" w:rsidR="00EB6FB6" w:rsidRDefault="006E5AEE">
      <w:pPr>
        <w:spacing w:line="220" w:lineRule="exact"/>
        <w:ind w:left="150"/>
        <w:rPr>
          <w:sz w:val="22"/>
          <w:szCs w:val="22"/>
        </w:rPr>
      </w:pP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’.</w:t>
      </w:r>
    </w:p>
    <w:p w14:paraId="17166FB3" w14:textId="77777777" w:rsidR="00EB6FB6" w:rsidRDefault="00EB6FB6">
      <w:pPr>
        <w:spacing w:before="5" w:line="120" w:lineRule="exact"/>
        <w:rPr>
          <w:sz w:val="12"/>
          <w:szCs w:val="12"/>
        </w:rPr>
      </w:pPr>
    </w:p>
    <w:p w14:paraId="52C7F0CE" w14:textId="77777777" w:rsidR="00EB6FB6" w:rsidRDefault="006E5AEE">
      <w:pPr>
        <w:ind w:left="150"/>
        <w:rPr>
          <w:rFonts w:ascii="Copperplate Gothic Light" w:eastAsia="Copperplate Gothic Light" w:hAnsi="Copperplate Gothic Light" w:cs="Copperplate Gothic Light"/>
          <w:sz w:val="22"/>
          <w:szCs w:val="22"/>
        </w:rPr>
      </w:pP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Su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n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 xml:space="preserve">day 7 </w:t>
      </w:r>
      <w:r>
        <w:rPr>
          <w:rFonts w:ascii="Copperplate Gothic Light" w:eastAsia="Copperplate Gothic Light" w:hAnsi="Copperplate Gothic Light" w:cs="Copperplate Gothic Light"/>
          <w:spacing w:val="-2"/>
          <w:sz w:val="22"/>
          <w:szCs w:val="22"/>
        </w:rPr>
        <w:t>Ma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r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c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h</w:t>
      </w:r>
      <w:r>
        <w:rPr>
          <w:rFonts w:ascii="Copperplate Gothic Light" w:eastAsia="Copperplate Gothic Light" w:hAnsi="Copperplate Gothic Light" w:cs="Copperplate Gothic Light"/>
          <w:spacing w:val="1"/>
          <w:sz w:val="22"/>
          <w:szCs w:val="22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pacing w:val="-1"/>
          <w:sz w:val="22"/>
          <w:szCs w:val="22"/>
        </w:rPr>
        <w:t>0</w:t>
      </w:r>
      <w:r>
        <w:rPr>
          <w:rFonts w:ascii="Copperplate Gothic Light" w:eastAsia="Copperplate Gothic Light" w:hAnsi="Copperplate Gothic Light" w:cs="Copperplate Gothic Light"/>
          <w:spacing w:val="-3"/>
          <w:sz w:val="22"/>
          <w:szCs w:val="22"/>
        </w:rPr>
        <w:t>2</w:t>
      </w:r>
      <w:r>
        <w:rPr>
          <w:rFonts w:ascii="Copperplate Gothic Light" w:eastAsia="Copperplate Gothic Light" w:hAnsi="Copperplate Gothic Light" w:cs="Copperplate Gothic Light"/>
          <w:sz w:val="22"/>
          <w:szCs w:val="22"/>
        </w:rPr>
        <w:t>1</w:t>
      </w:r>
    </w:p>
    <w:p w14:paraId="5B6DF350" w14:textId="77777777" w:rsidR="00EB6FB6" w:rsidRDefault="006E5AEE">
      <w:pPr>
        <w:spacing w:before="35"/>
        <w:ind w:left="150"/>
        <w:rPr>
          <w:sz w:val="22"/>
          <w:szCs w:val="22"/>
        </w:rPr>
      </w:pPr>
      <w:r>
        <w:rPr>
          <w:sz w:val="22"/>
          <w:szCs w:val="22"/>
        </w:rPr>
        <w:t>Spi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wt</w:t>
      </w:r>
      <w:r>
        <w:rPr>
          <w:sz w:val="22"/>
          <w:szCs w:val="22"/>
        </w:rPr>
        <w:t>h</w:t>
      </w:r>
    </w:p>
    <w:p w14:paraId="241C3428" w14:textId="77777777" w:rsidR="00EB6FB6" w:rsidRDefault="006E5AEE">
      <w:pPr>
        <w:spacing w:before="40"/>
        <w:ind w:left="150"/>
        <w:rPr>
          <w:sz w:val="22"/>
          <w:szCs w:val="22"/>
        </w:rPr>
      </w:pPr>
      <w:r>
        <w:rPr>
          <w:i/>
          <w:sz w:val="22"/>
          <w:szCs w:val="22"/>
        </w:rPr>
        <w:t>Lord J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nk 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e, 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r 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 go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;</w:t>
      </w:r>
      <w:proofErr w:type="gramEnd"/>
    </w:p>
    <w:p w14:paraId="6909B22E" w14:textId="77777777" w:rsidR="00EB6FB6" w:rsidRDefault="006E5AEE">
      <w:pPr>
        <w:spacing w:before="42"/>
        <w:ind w:left="150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hro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gh da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kn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ex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-2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2"/>
          <w:sz w:val="22"/>
          <w:szCs w:val="22"/>
        </w:rPr>
        <w:t>he</w:t>
      </w:r>
      <w:r>
        <w:rPr>
          <w:i/>
          <w:sz w:val="22"/>
          <w:szCs w:val="22"/>
        </w:rPr>
        <w:t>aven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 way.</w:t>
      </w:r>
    </w:p>
    <w:p w14:paraId="34056BC6" w14:textId="77777777" w:rsidR="00EB6FB6" w:rsidRDefault="006E5AEE">
      <w:pPr>
        <w:spacing w:before="41"/>
        <w:ind w:left="150"/>
        <w:rPr>
          <w:sz w:val="18"/>
          <w:szCs w:val="18"/>
        </w:rPr>
      </w:pP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iS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AHB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NEH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7</w:t>
      </w:r>
      <w:r>
        <w:rPr>
          <w:i/>
          <w:sz w:val="18"/>
          <w:szCs w:val="18"/>
        </w:rPr>
        <w:t>0</w:t>
      </w:r>
    </w:p>
    <w:p w14:paraId="4F045555" w14:textId="77777777" w:rsidR="00EB6FB6" w:rsidRDefault="006E5AEE">
      <w:pPr>
        <w:spacing w:before="54" w:line="221" w:lineRule="auto"/>
        <w:ind w:left="150" w:right="69"/>
        <w:rPr>
          <w:sz w:val="22"/>
          <w:szCs w:val="22"/>
        </w:rPr>
      </w:pPr>
      <w:r>
        <w:rPr>
          <w:sz w:val="22"/>
          <w:szCs w:val="22"/>
        </w:rPr>
        <w:t>Spi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not su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t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3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 dec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eps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”,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dan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n 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</w:p>
    <w:p w14:paraId="744A85E0" w14:textId="77777777" w:rsidR="00EB6FB6" w:rsidRDefault="006E5AEE">
      <w:pPr>
        <w:spacing w:before="56" w:line="222" w:lineRule="auto"/>
        <w:ind w:left="150" w:right="210"/>
        <w:rPr>
          <w:sz w:val="22"/>
          <w:szCs w:val="22"/>
        </w:rPr>
      </w:pPr>
      <w:r>
        <w:rPr>
          <w:i/>
          <w:sz w:val="22"/>
          <w:szCs w:val="22"/>
        </w:rPr>
        <w:t>… so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you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 xml:space="preserve">ead 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z w:val="22"/>
          <w:szCs w:val="22"/>
        </w:rPr>
        <w:t xml:space="preserve">s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 xml:space="preserve">y 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e L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rd,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 xml:space="preserve">y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-3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, as you be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ru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 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go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ork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as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ou grow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dge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 xml:space="preserve">od.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ns </w:t>
      </w:r>
      <w:r>
        <w:rPr>
          <w:i/>
          <w:spacing w:val="-2"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:</w:t>
      </w:r>
      <w:r>
        <w:rPr>
          <w:i/>
          <w:sz w:val="22"/>
          <w:szCs w:val="22"/>
        </w:rPr>
        <w:t>10</w:t>
      </w:r>
    </w:p>
    <w:p w14:paraId="69FEE712" w14:textId="77777777" w:rsidR="00EB6FB6" w:rsidRDefault="006E5AEE">
      <w:pPr>
        <w:spacing w:before="57" w:line="220" w:lineRule="exact"/>
        <w:ind w:left="150" w:right="106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ark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so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72F391C0" w14:textId="77777777" w:rsidR="00EB6FB6" w:rsidRDefault="006E5AEE">
      <w:pPr>
        <w:spacing w:before="6" w:line="100" w:lineRule="exact"/>
        <w:rPr>
          <w:sz w:val="11"/>
          <w:szCs w:val="11"/>
        </w:rPr>
      </w:pPr>
      <w:r>
        <w:br w:type="column"/>
      </w:r>
    </w:p>
    <w:p w14:paraId="052B6864" w14:textId="77777777" w:rsidR="00EB6FB6" w:rsidRDefault="006E5AEE">
      <w:pPr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24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J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anua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r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0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21</w:t>
      </w:r>
    </w:p>
    <w:p w14:paraId="6D507EB2" w14:textId="77777777" w:rsidR="00EB6FB6" w:rsidRDefault="006E5AEE">
      <w:pPr>
        <w:spacing w:before="60"/>
        <w:rPr>
          <w:sz w:val="23"/>
          <w:szCs w:val="23"/>
        </w:rPr>
      </w:pP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poor</w:t>
      </w:r>
    </w:p>
    <w:p w14:paraId="44195F9C" w14:textId="77777777" w:rsidR="00EB6FB6" w:rsidRDefault="00EB6FB6">
      <w:pPr>
        <w:spacing w:before="5" w:line="100" w:lineRule="exact"/>
        <w:rPr>
          <w:sz w:val="11"/>
          <w:szCs w:val="11"/>
        </w:rPr>
      </w:pPr>
    </w:p>
    <w:p w14:paraId="1C75C1B6" w14:textId="77777777" w:rsidR="00EB6FB6" w:rsidRDefault="006E5AEE">
      <w:pPr>
        <w:spacing w:line="221" w:lineRule="auto"/>
        <w:ind w:right="74"/>
        <w:rPr>
          <w:sz w:val="23"/>
          <w:szCs w:val="23"/>
        </w:rPr>
      </w:pPr>
      <w:proofErr w:type="gramStart"/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’s</w:t>
      </w:r>
      <w:proofErr w:type="gramEnd"/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</w:t>
      </w:r>
      <w:r>
        <w:rPr>
          <w:spacing w:val="-5"/>
          <w:sz w:val="23"/>
          <w:szCs w:val="23"/>
        </w:rPr>
        <w:t>y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lity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bout 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 m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ity mu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be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oup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ith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on. 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 is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lt in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t is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to be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t in 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mu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  <w:r>
        <w:rPr>
          <w:spacing w:val="5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poor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d,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d.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poor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our </w:t>
      </w:r>
      <w:proofErr w:type="spellStart"/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hbour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rb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c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h,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our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our </w:t>
      </w:r>
      <w:proofErr w:type="gramStart"/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uls</w:t>
      </w:r>
      <w:proofErr w:type="gramEnd"/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bod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t.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‘</w:t>
      </w:r>
      <w:r>
        <w:rPr>
          <w:spacing w:val="-4"/>
          <w:sz w:val="23"/>
          <w:szCs w:val="23"/>
        </w:rPr>
        <w:t>W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 I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d a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hbour</w:t>
      </w:r>
      <w:proofErr w:type="spellEnd"/>
      <w:r>
        <w:rPr>
          <w:sz w:val="23"/>
          <w:szCs w:val="23"/>
        </w:rPr>
        <w:t>, whe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ou 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2"/>
          <w:sz w:val="23"/>
          <w:szCs w:val="23"/>
        </w:rPr>
        <w:t>?</w:t>
      </w:r>
      <w:r>
        <w:rPr>
          <w:sz w:val="23"/>
          <w:szCs w:val="23"/>
        </w:rPr>
        <w:t xml:space="preserve">’,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dn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te</w:t>
      </w:r>
      <w:r>
        <w:rPr>
          <w:sz w:val="23"/>
          <w:szCs w:val="23"/>
        </w:rPr>
        <w:t>r wro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phr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ing </w:t>
      </w:r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w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25:31</w:t>
      </w:r>
      <w:r>
        <w:rPr>
          <w:spacing w:val="-2"/>
          <w:sz w:val="23"/>
          <w:szCs w:val="23"/>
        </w:rPr>
        <w:t>ff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oth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 xml:space="preserve">’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nion 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hbour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: 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oul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bod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.</w:t>
      </w:r>
    </w:p>
    <w:p w14:paraId="6C951504" w14:textId="77777777" w:rsidR="00EB6FB6" w:rsidRDefault="00EB6FB6">
      <w:pPr>
        <w:spacing w:before="2" w:line="120" w:lineRule="exact"/>
        <w:rPr>
          <w:sz w:val="12"/>
          <w:szCs w:val="12"/>
        </w:rPr>
      </w:pPr>
    </w:p>
    <w:p w14:paraId="2E54399C" w14:textId="77777777" w:rsidR="00EB6FB6" w:rsidRDefault="006E5AEE">
      <w:pPr>
        <w:spacing w:line="240" w:lineRule="exact"/>
        <w:ind w:left="230" w:right="2464" w:hanging="230"/>
        <w:rPr>
          <w:sz w:val="23"/>
          <w:szCs w:val="23"/>
        </w:rPr>
      </w:pPr>
      <w:r>
        <w:rPr>
          <w:i/>
          <w:spacing w:val="-2"/>
          <w:sz w:val="23"/>
          <w:szCs w:val="23"/>
        </w:rPr>
        <w:t>W</w:t>
      </w:r>
      <w:r>
        <w:rPr>
          <w:i/>
          <w:sz w:val="23"/>
          <w:szCs w:val="23"/>
        </w:rPr>
        <w:t>ho</w:t>
      </w:r>
      <w:r>
        <w:rPr>
          <w:i/>
          <w:spacing w:val="1"/>
          <w:sz w:val="23"/>
          <w:szCs w:val="23"/>
        </w:rPr>
        <w:t>eve</w:t>
      </w:r>
      <w:r>
        <w:rPr>
          <w:i/>
          <w:sz w:val="23"/>
          <w:szCs w:val="23"/>
        </w:rPr>
        <w:t>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is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k</w:t>
      </w:r>
      <w:r>
        <w:rPr>
          <w:i/>
          <w:sz w:val="23"/>
          <w:szCs w:val="23"/>
        </w:rPr>
        <w:t>i</w:t>
      </w:r>
      <w:r>
        <w:rPr>
          <w:i/>
          <w:spacing w:val="-2"/>
          <w:sz w:val="23"/>
          <w:szCs w:val="23"/>
        </w:rPr>
        <w:t>n</w:t>
      </w:r>
      <w:r>
        <w:rPr>
          <w:i/>
          <w:sz w:val="23"/>
          <w:szCs w:val="23"/>
        </w:rPr>
        <w:t xml:space="preserve">d to </w:t>
      </w:r>
      <w:r>
        <w:rPr>
          <w:i/>
          <w:spacing w:val="-2"/>
          <w:sz w:val="23"/>
          <w:szCs w:val="23"/>
        </w:rPr>
        <w:t>t</w:t>
      </w:r>
      <w:r>
        <w:rPr>
          <w:i/>
          <w:sz w:val="23"/>
          <w:szCs w:val="23"/>
        </w:rPr>
        <w:t>he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or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l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nds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to </w:t>
      </w:r>
      <w:r>
        <w:rPr>
          <w:i/>
          <w:spacing w:val="-2"/>
          <w:sz w:val="23"/>
          <w:szCs w:val="23"/>
        </w:rPr>
        <w:t>t</w:t>
      </w:r>
      <w:r>
        <w:rPr>
          <w:i/>
          <w:sz w:val="23"/>
          <w:szCs w:val="23"/>
        </w:rPr>
        <w:t>he</w:t>
      </w:r>
      <w:r>
        <w:rPr>
          <w:i/>
          <w:spacing w:val="2"/>
          <w:sz w:val="23"/>
          <w:szCs w:val="23"/>
        </w:rPr>
        <w:t xml:space="preserve"> </w:t>
      </w:r>
      <w:proofErr w:type="gramStart"/>
      <w:r>
        <w:rPr>
          <w:i/>
          <w:spacing w:val="-1"/>
          <w:sz w:val="23"/>
          <w:szCs w:val="23"/>
        </w:rPr>
        <w:t>L</w:t>
      </w:r>
      <w:r>
        <w:rPr>
          <w:i/>
          <w:sz w:val="23"/>
          <w:szCs w:val="23"/>
        </w:rPr>
        <w:t>o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d, and</w:t>
      </w:r>
      <w:proofErr w:type="gramEnd"/>
      <w:r>
        <w:rPr>
          <w:i/>
          <w:sz w:val="23"/>
          <w:szCs w:val="23"/>
        </w:rPr>
        <w:t xml:space="preserve"> wi</w:t>
      </w:r>
      <w:r>
        <w:rPr>
          <w:i/>
          <w:spacing w:val="-1"/>
          <w:sz w:val="23"/>
          <w:szCs w:val="23"/>
        </w:rPr>
        <w:t>l</w:t>
      </w:r>
      <w:r>
        <w:rPr>
          <w:i/>
          <w:sz w:val="23"/>
          <w:szCs w:val="23"/>
        </w:rPr>
        <w:t>l be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p</w:t>
      </w:r>
      <w:r>
        <w:rPr>
          <w:i/>
          <w:sz w:val="23"/>
          <w:szCs w:val="23"/>
        </w:rPr>
        <w:t xml:space="preserve">aid </w:t>
      </w:r>
      <w:r>
        <w:rPr>
          <w:i/>
          <w:spacing w:val="-2"/>
          <w:sz w:val="23"/>
          <w:szCs w:val="23"/>
        </w:rPr>
        <w:t>i</w:t>
      </w:r>
      <w:r>
        <w:rPr>
          <w:i/>
          <w:sz w:val="23"/>
          <w:szCs w:val="23"/>
        </w:rPr>
        <w:t>n fu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 xml:space="preserve">l. </w:t>
      </w:r>
      <w:r>
        <w:rPr>
          <w:i/>
          <w:spacing w:val="1"/>
          <w:sz w:val="23"/>
          <w:szCs w:val="23"/>
        </w:rPr>
        <w:t>P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o</w:t>
      </w:r>
      <w:r>
        <w:rPr>
          <w:i/>
          <w:spacing w:val="-2"/>
          <w:sz w:val="23"/>
          <w:szCs w:val="23"/>
        </w:rPr>
        <w:t>v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bs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19:17</w:t>
      </w:r>
    </w:p>
    <w:p w14:paraId="7032D296" w14:textId="77777777" w:rsidR="00EB6FB6" w:rsidRDefault="00EB6FB6">
      <w:pPr>
        <w:spacing w:before="6" w:line="100" w:lineRule="exact"/>
        <w:rPr>
          <w:sz w:val="11"/>
          <w:szCs w:val="11"/>
        </w:rPr>
      </w:pPr>
    </w:p>
    <w:p w14:paraId="68C5B82E" w14:textId="77777777" w:rsidR="00EB6FB6" w:rsidRDefault="006E5AEE">
      <w:pPr>
        <w:spacing w:line="221" w:lineRule="auto"/>
        <w:ind w:right="119"/>
        <w:rPr>
          <w:sz w:val="22"/>
          <w:szCs w:val="22"/>
        </w:rPr>
      </w:pP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 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dio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n &amp;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 xml:space="preserve">th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onn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ts</w:t>
      </w:r>
      <w:r>
        <w:rPr>
          <w:spacing w:val="-1"/>
          <w:sz w:val="23"/>
          <w:szCs w:val="23"/>
        </w:rPr>
        <w:t xml:space="preserve"> w</w:t>
      </w:r>
      <w:r>
        <w:rPr>
          <w:sz w:val="23"/>
          <w:szCs w:val="23"/>
        </w:rPr>
        <w:t xml:space="preserve">ith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hur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proofErr w:type="spellStart"/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proofErr w:type="spellEnd"/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uln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le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d.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Chi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 nor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ly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m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ls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ho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l,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dur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ng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holi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 xml:space="preserve">o hot 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ls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re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d. A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mp 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 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ac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lu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 xml:space="preserve">un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x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’s</w:t>
      </w:r>
      <w:r>
        <w:rPr>
          <w:spacing w:val="-1"/>
          <w:sz w:val="23"/>
          <w:szCs w:val="23"/>
        </w:rPr>
        <w:t xml:space="preserve"> s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hool 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lin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P</w:t>
      </w:r>
      <w:r>
        <w:rPr>
          <w:spacing w:val="2"/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 xml:space="preserve">l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 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.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 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Je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2"/>
          <w:sz w:val="23"/>
          <w:szCs w:val="23"/>
        </w:rPr>
        <w:t>d</w:t>
      </w:r>
      <w:r>
        <w:rPr>
          <w:sz w:val="22"/>
          <w:szCs w:val="22"/>
        </w:rPr>
        <w:t>.</w:t>
      </w:r>
    </w:p>
    <w:p w14:paraId="0437A7F0" w14:textId="77777777" w:rsidR="00EB6FB6" w:rsidRDefault="00EB6FB6">
      <w:pPr>
        <w:spacing w:before="6" w:line="120" w:lineRule="exact"/>
        <w:rPr>
          <w:sz w:val="12"/>
          <w:szCs w:val="12"/>
        </w:rPr>
      </w:pPr>
    </w:p>
    <w:p w14:paraId="663252E4" w14:textId="77777777" w:rsidR="00EB6FB6" w:rsidRDefault="006E5AEE">
      <w:pPr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31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J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anua</w:t>
      </w:r>
      <w:r>
        <w:rPr>
          <w:rFonts w:ascii="Copperplate Gothic Light" w:eastAsia="Copperplate Gothic Light" w:hAnsi="Copperplate Gothic Light" w:cs="Copperplate Gothic Light"/>
          <w:spacing w:val="-2"/>
          <w:sz w:val="24"/>
          <w:szCs w:val="24"/>
        </w:rPr>
        <w:t>r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0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21</w:t>
      </w:r>
    </w:p>
    <w:p w14:paraId="33A2D137" w14:textId="77777777" w:rsidR="00EB6FB6" w:rsidRDefault="006E5AEE">
      <w:pPr>
        <w:spacing w:before="36"/>
        <w:rPr>
          <w:sz w:val="23"/>
          <w:szCs w:val="23"/>
        </w:rPr>
      </w:pPr>
      <w:r>
        <w:rPr>
          <w:spacing w:val="-4"/>
          <w:sz w:val="23"/>
          <w:szCs w:val="23"/>
        </w:rPr>
        <w:t>L</w:t>
      </w:r>
      <w:r>
        <w:rPr>
          <w:spacing w:val="3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l</w:t>
      </w:r>
      <w:r>
        <w:rPr>
          <w:sz w:val="23"/>
          <w:szCs w:val="23"/>
        </w:rPr>
        <w:t>d</w:t>
      </w:r>
    </w:p>
    <w:p w14:paraId="08410366" w14:textId="77777777" w:rsidR="00EB6FB6" w:rsidRDefault="006E5AEE">
      <w:pPr>
        <w:spacing w:before="40"/>
        <w:rPr>
          <w:sz w:val="23"/>
          <w:szCs w:val="23"/>
        </w:rPr>
      </w:pPr>
      <w:r>
        <w:rPr>
          <w:sz w:val="23"/>
          <w:szCs w:val="23"/>
        </w:rPr>
        <w:t>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ho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lory</w:t>
      </w:r>
      <w:r>
        <w:rPr>
          <w:spacing w:val="-2"/>
          <w:sz w:val="23"/>
          <w:szCs w:val="23"/>
        </w:rPr>
        <w:t xml:space="preserve"> f</w:t>
      </w:r>
      <w:r>
        <w:rPr>
          <w:sz w:val="23"/>
          <w:szCs w:val="23"/>
        </w:rPr>
        <w:t>ills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,</w:t>
      </w:r>
    </w:p>
    <w:p w14:paraId="412C206B" w14:textId="77777777" w:rsidR="00EB6FB6" w:rsidRDefault="00EB6FB6">
      <w:pPr>
        <w:spacing w:before="1" w:line="100" w:lineRule="exact"/>
        <w:rPr>
          <w:sz w:val="10"/>
          <w:szCs w:val="10"/>
        </w:rPr>
      </w:pPr>
    </w:p>
    <w:p w14:paraId="54E483D5" w14:textId="77777777" w:rsidR="00EB6FB6" w:rsidRDefault="006E5AEE">
      <w:pPr>
        <w:spacing w:line="260" w:lineRule="exact"/>
        <w:ind w:right="3612"/>
        <w:rPr>
          <w:sz w:val="23"/>
          <w:szCs w:val="23"/>
        </w:rPr>
      </w:pPr>
      <w:r>
        <w:rPr>
          <w:sz w:val="23"/>
          <w:szCs w:val="23"/>
        </w:rPr>
        <w:t>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tr</w:t>
      </w:r>
      <w:r>
        <w:rPr>
          <w:spacing w:val="-2"/>
          <w:sz w:val="23"/>
          <w:szCs w:val="23"/>
        </w:rPr>
        <w:t>u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only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ht,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un 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ou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,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ph o’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ni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ht: </w:t>
      </w:r>
      <w:r>
        <w:rPr>
          <w:spacing w:val="-1"/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 xml:space="preserve">ng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rom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on hi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h, </w:t>
      </w:r>
      <w:r>
        <w:rPr>
          <w:spacing w:val="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r: </w:t>
      </w:r>
      <w:r>
        <w:rPr>
          <w:spacing w:val="-1"/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r, on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rt</w:t>
      </w:r>
      <w:r>
        <w:rPr>
          <w:spacing w:val="1"/>
          <w:sz w:val="23"/>
          <w:szCs w:val="23"/>
        </w:rPr>
        <w:t xml:space="preserve"> a</w:t>
      </w:r>
      <w:r>
        <w:rPr>
          <w:sz w:val="23"/>
          <w:szCs w:val="23"/>
        </w:rPr>
        <w:t>pp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r.</w:t>
      </w:r>
    </w:p>
    <w:p w14:paraId="5DA26FD9" w14:textId="77777777" w:rsidR="00EB6FB6" w:rsidRDefault="006E5AEE">
      <w:pPr>
        <w:spacing w:before="10" w:line="221" w:lineRule="auto"/>
        <w:ind w:right="132"/>
        <w:rPr>
          <w:sz w:val="23"/>
          <w:szCs w:val="23"/>
        </w:rPr>
      </w:pPr>
      <w:r>
        <w:rPr>
          <w:sz w:val="23"/>
          <w:szCs w:val="23"/>
        </w:rPr>
        <w:t>Cont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mpl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 xml:space="preserve">h 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ine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y</w:t>
      </w:r>
      <w:r>
        <w:rPr>
          <w:sz w:val="23"/>
          <w:szCs w:val="23"/>
        </w:rPr>
        <w:t>’s</w:t>
      </w:r>
      <w:r>
        <w:rPr>
          <w:spacing w:val="-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h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mn; l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 xml:space="preserve">rn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 by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;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 it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mor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on</w:t>
      </w:r>
      <w:proofErr w:type="gramEnd"/>
      <w:r>
        <w:rPr>
          <w:sz w:val="23"/>
          <w:szCs w:val="23"/>
        </w:rPr>
        <w:t xml:space="preserve"> and 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ht unt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 xml:space="preserve">l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ls its</w:t>
      </w:r>
      <w:r>
        <w:rPr>
          <w:spacing w:val="-1"/>
          <w:sz w:val="23"/>
          <w:szCs w:val="23"/>
        </w:rPr>
        <w:t xml:space="preserve"> w</w:t>
      </w:r>
      <w:r>
        <w:rPr>
          <w:sz w:val="23"/>
          <w:szCs w:val="23"/>
        </w:rPr>
        <w:t>isd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-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hin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our </w:t>
      </w:r>
      <w:r>
        <w:rPr>
          <w:spacing w:val="-3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r</w:t>
      </w:r>
      <w:r>
        <w:rPr>
          <w:sz w:val="23"/>
          <w:szCs w:val="23"/>
        </w:rPr>
        <w:t>y b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. 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join </w:t>
      </w:r>
      <w:r>
        <w:rPr>
          <w:spacing w:val="-1"/>
          <w:sz w:val="23"/>
          <w:szCs w:val="23"/>
        </w:rPr>
        <w:t>w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th 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on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Chri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is</w:t>
      </w:r>
      <w:r>
        <w:rPr>
          <w:spacing w:val="-1"/>
          <w:sz w:val="23"/>
          <w:szCs w:val="23"/>
        </w:rPr>
        <w:t xml:space="preserve"> w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th </w:t>
      </w:r>
      <w:r>
        <w:rPr>
          <w:spacing w:val="-5"/>
          <w:sz w:val="23"/>
          <w:szCs w:val="23"/>
        </w:rPr>
        <w:t>y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 xml:space="preserve">u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nd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our </w:t>
      </w:r>
      <w:r>
        <w:rPr>
          <w:spacing w:val="3"/>
          <w:sz w:val="23"/>
          <w:szCs w:val="23"/>
        </w:rPr>
        <w:t>e</w:t>
      </w:r>
      <w:r>
        <w:rPr>
          <w:spacing w:val="-5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e 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ur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ord’s</w:t>
      </w:r>
      <w:r>
        <w:rPr>
          <w:spacing w:val="-1"/>
          <w:sz w:val="23"/>
          <w:szCs w:val="23"/>
        </w:rPr>
        <w:t xml:space="preserve"> s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tion.</w:t>
      </w:r>
    </w:p>
    <w:p w14:paraId="3BA9C022" w14:textId="77777777" w:rsidR="00EB6FB6" w:rsidRDefault="00EB6FB6">
      <w:pPr>
        <w:spacing w:before="1" w:line="120" w:lineRule="exact"/>
        <w:rPr>
          <w:sz w:val="12"/>
          <w:szCs w:val="12"/>
        </w:rPr>
      </w:pPr>
    </w:p>
    <w:p w14:paraId="7A3CAC31" w14:textId="77777777" w:rsidR="00EB6FB6" w:rsidRDefault="006E5AEE">
      <w:pPr>
        <w:spacing w:line="240" w:lineRule="exact"/>
        <w:ind w:right="100"/>
        <w:rPr>
          <w:sz w:val="23"/>
          <w:szCs w:val="23"/>
        </w:rPr>
      </w:pPr>
      <w:r>
        <w:pict w14:anchorId="2228095D">
          <v:group id="_x0000_s1026" style="position:absolute;margin-left:709.25pt;margin-top:58.8pt;width:72.75pt;height:6pt;z-index:-251658240;mso-position-horizontal-relative:page" coordorigin="14185,1176" coordsize="1455,120">
            <v:shape id="_x0000_s1029" style="position:absolute;left:14185;top:1176;width:1455;height:120" coordorigin="14185,1176" coordsize="1455,120" path="m14185,1244r1,40l15521,1256r20,l15521,1296r119,-62l15540,1216r-20,l14185,1244xe" fillcolor="black" stroked="f">
              <v:path arrowok="t"/>
            </v:shape>
            <v:shape id="_x0000_s1028" style="position:absolute;left:14185;top:1176;width:1455;height:120" coordorigin="14185,1176" coordsize="1455,120" path="m15540,1216r100,18l15519,1176r1,40l15540,1216xe" fillcolor="black" stroked="f">
              <v:path arrowok="t"/>
            </v:shape>
            <v:shape id="_x0000_s1027" style="position:absolute;left:14185;top:1176;width:1455;height:120" coordorigin="14185,1176" coordsize="1455,120" path="m15521,1296r20,-40l15521,1256r,40xe" fillcolor="black" stroked="f">
              <v:path arrowok="t"/>
            </v:shape>
            <w10:wrap anchorx="page"/>
          </v:group>
        </w:pict>
      </w:r>
      <w:r>
        <w:rPr>
          <w:i/>
          <w:spacing w:val="-1"/>
          <w:sz w:val="23"/>
          <w:szCs w:val="23"/>
        </w:rPr>
        <w:t>“</w:t>
      </w:r>
      <w:r>
        <w:rPr>
          <w:i/>
          <w:sz w:val="23"/>
          <w:szCs w:val="23"/>
        </w:rPr>
        <w:t>for</w:t>
      </w:r>
      <w:r>
        <w:rPr>
          <w:i/>
          <w:spacing w:val="-1"/>
          <w:sz w:val="23"/>
          <w:szCs w:val="23"/>
        </w:rPr>
        <w:t xml:space="preserve"> m</w:t>
      </w:r>
      <w:r>
        <w:rPr>
          <w:i/>
          <w:sz w:val="23"/>
          <w:szCs w:val="23"/>
        </w:rPr>
        <w:t>y</w:t>
      </w:r>
      <w:r>
        <w:rPr>
          <w:i/>
          <w:spacing w:val="1"/>
          <w:sz w:val="23"/>
          <w:szCs w:val="23"/>
        </w:rPr>
        <w:t xml:space="preserve"> e</w:t>
      </w:r>
      <w:r>
        <w:rPr>
          <w:i/>
          <w:spacing w:val="-1"/>
          <w:sz w:val="23"/>
          <w:szCs w:val="23"/>
        </w:rPr>
        <w:t>y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ha</w:t>
      </w:r>
      <w:r>
        <w:rPr>
          <w:i/>
          <w:spacing w:val="1"/>
          <w:sz w:val="23"/>
          <w:szCs w:val="23"/>
        </w:rPr>
        <w:t>v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3"/>
          <w:sz w:val="23"/>
          <w:szCs w:val="23"/>
        </w:rPr>
        <w:t>s</w:t>
      </w:r>
      <w:r>
        <w:rPr>
          <w:i/>
          <w:spacing w:val="1"/>
          <w:sz w:val="23"/>
          <w:szCs w:val="23"/>
        </w:rPr>
        <w:t>ee</w:t>
      </w:r>
      <w:r>
        <w:rPr>
          <w:i/>
          <w:sz w:val="23"/>
          <w:szCs w:val="23"/>
        </w:rPr>
        <w:t>n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y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ur</w:t>
      </w:r>
      <w:r>
        <w:rPr>
          <w:i/>
          <w:spacing w:val="-1"/>
          <w:sz w:val="23"/>
          <w:szCs w:val="23"/>
        </w:rPr>
        <w:t xml:space="preserve"> s</w:t>
      </w:r>
      <w:r>
        <w:rPr>
          <w:i/>
          <w:sz w:val="23"/>
          <w:szCs w:val="23"/>
        </w:rPr>
        <w:t>al</w:t>
      </w:r>
      <w:r>
        <w:rPr>
          <w:i/>
          <w:spacing w:val="1"/>
          <w:sz w:val="23"/>
          <w:szCs w:val="23"/>
        </w:rPr>
        <w:t>v</w:t>
      </w:r>
      <w:r>
        <w:rPr>
          <w:i/>
          <w:sz w:val="23"/>
          <w:szCs w:val="23"/>
        </w:rPr>
        <w:t>ation,</w:t>
      </w:r>
      <w:r>
        <w:rPr>
          <w:i/>
          <w:spacing w:val="57"/>
          <w:sz w:val="23"/>
          <w:szCs w:val="23"/>
        </w:rPr>
        <w:t xml:space="preserve"> </w:t>
      </w:r>
      <w:r>
        <w:rPr>
          <w:i/>
          <w:sz w:val="23"/>
          <w:szCs w:val="23"/>
        </w:rPr>
        <w:t>whi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 xml:space="preserve">h </w:t>
      </w:r>
      <w:r>
        <w:rPr>
          <w:i/>
          <w:spacing w:val="1"/>
          <w:sz w:val="23"/>
          <w:szCs w:val="23"/>
        </w:rPr>
        <w:t>y</w:t>
      </w:r>
      <w:r>
        <w:rPr>
          <w:i/>
          <w:sz w:val="23"/>
          <w:szCs w:val="23"/>
        </w:rPr>
        <w:t xml:space="preserve">ou </w:t>
      </w:r>
      <w:r>
        <w:rPr>
          <w:i/>
          <w:spacing w:val="-2"/>
          <w:sz w:val="23"/>
          <w:szCs w:val="23"/>
        </w:rPr>
        <w:t>h</w:t>
      </w:r>
      <w:r>
        <w:rPr>
          <w:i/>
          <w:sz w:val="23"/>
          <w:szCs w:val="23"/>
        </w:rPr>
        <w:t>a</w:t>
      </w:r>
      <w:r>
        <w:rPr>
          <w:i/>
          <w:spacing w:val="1"/>
          <w:sz w:val="23"/>
          <w:szCs w:val="23"/>
        </w:rPr>
        <w:t>v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pa</w:t>
      </w:r>
      <w:r>
        <w:rPr>
          <w:i/>
          <w:spacing w:val="-3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d in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the p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s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n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>of a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l p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pl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,</w:t>
      </w:r>
    </w:p>
    <w:p w14:paraId="04A6DDD3" w14:textId="50CC98EA" w:rsidR="00EB6FB6" w:rsidRDefault="006E5AEE">
      <w:pPr>
        <w:spacing w:line="240" w:lineRule="exact"/>
        <w:ind w:left="38"/>
        <w:rPr>
          <w:sz w:val="23"/>
          <w:szCs w:val="23"/>
        </w:rPr>
      </w:pPr>
      <w:r>
        <w:rPr>
          <w:i/>
          <w:sz w:val="23"/>
          <w:szCs w:val="23"/>
        </w:rPr>
        <w:t>a lig</w:t>
      </w:r>
      <w:r>
        <w:rPr>
          <w:i/>
          <w:spacing w:val="-2"/>
          <w:sz w:val="23"/>
          <w:szCs w:val="23"/>
        </w:rPr>
        <w:t>h</w:t>
      </w:r>
      <w:r>
        <w:rPr>
          <w:i/>
          <w:sz w:val="23"/>
          <w:szCs w:val="23"/>
        </w:rPr>
        <w:t>t for</w:t>
      </w:r>
      <w:r>
        <w:rPr>
          <w:i/>
          <w:spacing w:val="-1"/>
          <w:sz w:val="23"/>
          <w:szCs w:val="23"/>
        </w:rPr>
        <w:t xml:space="preserve"> re</w:t>
      </w:r>
      <w:r>
        <w:rPr>
          <w:i/>
          <w:spacing w:val="1"/>
          <w:sz w:val="23"/>
          <w:szCs w:val="23"/>
        </w:rPr>
        <w:t>v</w:t>
      </w:r>
      <w:r>
        <w:rPr>
          <w:i/>
          <w:spacing w:val="-1"/>
          <w:sz w:val="23"/>
          <w:szCs w:val="23"/>
        </w:rPr>
        <w:t>e</w:t>
      </w:r>
      <w:r>
        <w:rPr>
          <w:i/>
          <w:sz w:val="23"/>
          <w:szCs w:val="23"/>
        </w:rPr>
        <w:t>lati</w:t>
      </w:r>
      <w:r>
        <w:rPr>
          <w:i/>
          <w:spacing w:val="-2"/>
          <w:sz w:val="23"/>
          <w:szCs w:val="23"/>
        </w:rPr>
        <w:t>o</w:t>
      </w:r>
      <w:r>
        <w:rPr>
          <w:i/>
          <w:sz w:val="23"/>
          <w:szCs w:val="23"/>
        </w:rPr>
        <w:t>n to t</w:t>
      </w:r>
      <w:r>
        <w:rPr>
          <w:i/>
          <w:spacing w:val="-2"/>
          <w:sz w:val="23"/>
          <w:szCs w:val="23"/>
        </w:rPr>
        <w:t>h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G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n</w:t>
      </w:r>
      <w:r>
        <w:rPr>
          <w:i/>
          <w:spacing w:val="-2"/>
          <w:sz w:val="23"/>
          <w:szCs w:val="23"/>
        </w:rPr>
        <w:t>t</w:t>
      </w:r>
      <w:r>
        <w:rPr>
          <w:i/>
          <w:sz w:val="23"/>
          <w:szCs w:val="23"/>
        </w:rPr>
        <w:t xml:space="preserve">ile </w:t>
      </w:r>
      <w:r>
        <w:rPr>
          <w:i/>
          <w:sz w:val="23"/>
          <w:szCs w:val="23"/>
        </w:rPr>
        <w:t>and for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glo</w:t>
      </w:r>
      <w:r>
        <w:rPr>
          <w:i/>
          <w:spacing w:val="-3"/>
          <w:sz w:val="23"/>
          <w:szCs w:val="23"/>
        </w:rPr>
        <w:t>r</w:t>
      </w:r>
      <w:r>
        <w:rPr>
          <w:i/>
          <w:sz w:val="23"/>
          <w:szCs w:val="23"/>
        </w:rPr>
        <w:t>y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to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y</w:t>
      </w:r>
      <w:r>
        <w:rPr>
          <w:i/>
          <w:sz w:val="23"/>
          <w:szCs w:val="23"/>
        </w:rPr>
        <w:t>our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op</w:t>
      </w:r>
      <w:r>
        <w:rPr>
          <w:i/>
          <w:spacing w:val="-2"/>
          <w:sz w:val="23"/>
          <w:szCs w:val="23"/>
        </w:rPr>
        <w:t>l</w:t>
      </w:r>
      <w:r>
        <w:rPr>
          <w:i/>
          <w:sz w:val="23"/>
          <w:szCs w:val="23"/>
        </w:rPr>
        <w:t>e</w:t>
      </w:r>
    </w:p>
    <w:p w14:paraId="10988B3F" w14:textId="77777777" w:rsidR="00EB6FB6" w:rsidRDefault="006E5AEE">
      <w:pPr>
        <w:spacing w:line="240" w:lineRule="exact"/>
        <w:rPr>
          <w:sz w:val="23"/>
          <w:szCs w:val="23"/>
        </w:rPr>
        <w:sectPr w:rsidR="00EB6FB6">
          <w:footerReference w:type="default" r:id="rId10"/>
          <w:pgSz w:w="16840" w:h="11920" w:orient="landscape"/>
          <w:pgMar w:top="700" w:right="780" w:bottom="280" w:left="800" w:header="0" w:footer="456" w:gutter="0"/>
          <w:cols w:num="2" w:space="720" w:equalWidth="0">
            <w:col w:w="6844" w:space="1681"/>
            <w:col w:w="6735"/>
          </w:cols>
        </w:sectPr>
      </w:pP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sr</w:t>
      </w:r>
      <w:r>
        <w:rPr>
          <w:i/>
          <w:sz w:val="23"/>
          <w:szCs w:val="23"/>
        </w:rPr>
        <w:t>a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l</w:t>
      </w:r>
      <w:r>
        <w:rPr>
          <w:i/>
          <w:spacing w:val="1"/>
          <w:sz w:val="23"/>
          <w:szCs w:val="23"/>
        </w:rPr>
        <w:t>.</w:t>
      </w:r>
      <w:r>
        <w:rPr>
          <w:i/>
          <w:sz w:val="23"/>
          <w:szCs w:val="23"/>
        </w:rPr>
        <w:t>”</w:t>
      </w:r>
      <w:r>
        <w:rPr>
          <w:i/>
          <w:spacing w:val="-1"/>
          <w:sz w:val="23"/>
          <w:szCs w:val="23"/>
        </w:rPr>
        <w:t xml:space="preserve"> L</w:t>
      </w:r>
      <w:r>
        <w:rPr>
          <w:i/>
          <w:sz w:val="23"/>
          <w:szCs w:val="23"/>
        </w:rPr>
        <w:t>u</w:t>
      </w:r>
      <w:r>
        <w:rPr>
          <w:i/>
          <w:spacing w:val="1"/>
          <w:sz w:val="23"/>
          <w:szCs w:val="23"/>
        </w:rPr>
        <w:t>k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2: 3</w:t>
      </w:r>
      <w:r>
        <w:rPr>
          <w:i/>
          <w:spacing w:val="-2"/>
          <w:sz w:val="23"/>
          <w:szCs w:val="23"/>
        </w:rPr>
        <w:t>0</w:t>
      </w:r>
      <w:r>
        <w:rPr>
          <w:i/>
          <w:sz w:val="23"/>
          <w:szCs w:val="23"/>
        </w:rPr>
        <w:t>-32</w:t>
      </w:r>
    </w:p>
    <w:p w14:paraId="4722AE14" w14:textId="77777777" w:rsidR="00EB6FB6" w:rsidRDefault="00EB6FB6">
      <w:pPr>
        <w:spacing w:before="6" w:line="100" w:lineRule="exact"/>
        <w:rPr>
          <w:sz w:val="10"/>
          <w:szCs w:val="10"/>
        </w:rPr>
      </w:pPr>
    </w:p>
    <w:p w14:paraId="187D05F7" w14:textId="77777777" w:rsidR="00EB6FB6" w:rsidRDefault="00EB6FB6">
      <w:pPr>
        <w:spacing w:line="200" w:lineRule="exact"/>
      </w:pPr>
    </w:p>
    <w:p w14:paraId="0F5AA043" w14:textId="77777777" w:rsidR="00EB6FB6" w:rsidRDefault="006E5AEE">
      <w:pPr>
        <w:spacing w:line="220" w:lineRule="exact"/>
        <w:ind w:left="106" w:right="190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MU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 Suss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x,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 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Rw</w:t>
      </w:r>
      <w:r>
        <w:rPr>
          <w:sz w:val="22"/>
          <w:szCs w:val="22"/>
        </w:rPr>
        <w:t xml:space="preserve">anda,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 xml:space="preserve"> h</w:t>
      </w:r>
      <w:r>
        <w:rPr>
          <w:sz w:val="22"/>
          <w:szCs w:val="22"/>
        </w:rPr>
        <w:t>ad 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ab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ndoned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nes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 xml:space="preserve">90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nds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ea.)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nab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14:paraId="22C2E16A" w14:textId="77777777" w:rsidR="00EB6FB6" w:rsidRDefault="006E5AEE">
      <w:pPr>
        <w:spacing w:line="220" w:lineRule="exact"/>
        <w:ind w:left="106" w:right="-40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and 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oods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</w:p>
    <w:p w14:paraId="294E6664" w14:textId="77777777" w:rsidR="00EB6FB6" w:rsidRDefault="006E5AEE">
      <w:pPr>
        <w:spacing w:line="220" w:lineRule="exact"/>
        <w:ind w:left="106"/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ee</w:t>
      </w:r>
    </w:p>
    <w:p w14:paraId="3FBADDB9" w14:textId="77777777" w:rsidR="00EB6FB6" w:rsidRDefault="006E5AEE">
      <w:pPr>
        <w:spacing w:line="220" w:lineRule="exact"/>
        <w:ind w:left="106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2,000 </w:t>
      </w:r>
      <w:proofErr w:type="spellStart"/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poun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>!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!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7ED8E269" w14:textId="77777777" w:rsidR="00EB6FB6" w:rsidRDefault="00EB6FB6">
      <w:pPr>
        <w:spacing w:before="2" w:line="120" w:lineRule="exact"/>
        <w:rPr>
          <w:sz w:val="12"/>
          <w:szCs w:val="12"/>
        </w:rPr>
      </w:pPr>
    </w:p>
    <w:p w14:paraId="6172DF09" w14:textId="77777777" w:rsidR="00EB6FB6" w:rsidRDefault="006E5AEE">
      <w:pPr>
        <w:ind w:left="106"/>
        <w:rPr>
          <w:rFonts w:ascii="Copperplate Gothic Light" w:eastAsia="Copperplate Gothic Light" w:hAnsi="Copperplate Gothic Light" w:cs="Copperplate Gothic Light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S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n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d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ay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 xml:space="preserve">7 </w:t>
      </w:r>
      <w:r>
        <w:rPr>
          <w:rFonts w:ascii="Copperplate Gothic Light" w:eastAsia="Copperplate Gothic Light" w:hAnsi="Copperplate Gothic Light" w:cs="Copperplate Gothic Light"/>
          <w:spacing w:val="-1"/>
          <w:sz w:val="24"/>
          <w:szCs w:val="24"/>
        </w:rPr>
        <w:t>F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e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br</w:t>
      </w:r>
      <w:r>
        <w:rPr>
          <w:rFonts w:ascii="Copperplate Gothic Light" w:eastAsia="Copperplate Gothic Light" w:hAnsi="Copperplate Gothic Light" w:cs="Copperplate Gothic Light"/>
          <w:spacing w:val="1"/>
          <w:sz w:val="24"/>
          <w:szCs w:val="24"/>
        </w:rPr>
        <w:t>u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ary</w:t>
      </w:r>
      <w:r>
        <w:rPr>
          <w:rFonts w:ascii="Copperplate Gothic Light" w:eastAsia="Copperplate Gothic Light" w:hAnsi="Copperplate Gothic Light" w:cs="Copperplate Gothic Light"/>
          <w:spacing w:val="-3"/>
          <w:sz w:val="24"/>
          <w:szCs w:val="24"/>
        </w:rPr>
        <w:t xml:space="preserve"> </w:t>
      </w:r>
      <w:r>
        <w:rPr>
          <w:rFonts w:ascii="Copperplate Gothic Light" w:eastAsia="Copperplate Gothic Light" w:hAnsi="Copperplate Gothic Light" w:cs="Copperplate Gothic Light"/>
          <w:sz w:val="24"/>
          <w:szCs w:val="24"/>
        </w:rPr>
        <w:t>2021</w:t>
      </w:r>
    </w:p>
    <w:p w14:paraId="0EE35715" w14:textId="77777777" w:rsidR="00EB6FB6" w:rsidRDefault="006E5AEE">
      <w:pPr>
        <w:spacing w:before="59"/>
        <w:ind w:left="106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ps</w:t>
      </w:r>
    </w:p>
    <w:p w14:paraId="429068F1" w14:textId="77777777" w:rsidR="00EB6FB6" w:rsidRDefault="00EB6FB6">
      <w:pPr>
        <w:spacing w:line="120" w:lineRule="exact"/>
        <w:rPr>
          <w:sz w:val="12"/>
          <w:szCs w:val="12"/>
        </w:rPr>
      </w:pPr>
    </w:p>
    <w:p w14:paraId="3916B4C0" w14:textId="77777777" w:rsidR="00EB6FB6" w:rsidRDefault="006E5AEE">
      <w:pPr>
        <w:spacing w:line="220" w:lineRule="exact"/>
        <w:ind w:left="106" w:right="32"/>
        <w:rPr>
          <w:sz w:val="22"/>
          <w:szCs w:val="22"/>
        </w:rPr>
      </w:pPr>
      <w:r>
        <w:rPr>
          <w:sz w:val="22"/>
          <w:szCs w:val="22"/>
        </w:rPr>
        <w:t>“Wh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do,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bo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”.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any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eans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ch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d,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wor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aho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sb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s, </w:t>
      </w:r>
      <w:proofErr w:type="gram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eness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d</w:t>
      </w:r>
      <w:r>
        <w:rPr>
          <w:spacing w:val="-2"/>
          <w:sz w:val="22"/>
          <w:szCs w:val="22"/>
        </w:rPr>
        <w:t>-g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ift</w:t>
      </w:r>
      <w:r>
        <w:rPr>
          <w:sz w:val="22"/>
          <w:szCs w:val="22"/>
        </w:rPr>
        <w:t>s. As</w:t>
      </w:r>
    </w:p>
    <w:p w14:paraId="3721035D" w14:textId="77777777" w:rsidR="00EB6FB6" w:rsidRDefault="006E5AEE">
      <w:pPr>
        <w:spacing w:line="220" w:lineRule="exact"/>
        <w:ind w:left="106" w:right="-45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od has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proofErr w:type="gram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</w:p>
    <w:p w14:paraId="088AE9EB" w14:textId="77777777" w:rsidR="00EB6FB6" w:rsidRDefault="006E5AEE">
      <w:pPr>
        <w:spacing w:line="220" w:lineRule="exact"/>
        <w:ind w:left="106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sway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543C9BC2" w14:textId="77777777" w:rsidR="00EB6FB6" w:rsidRDefault="006E5AEE">
      <w:pPr>
        <w:spacing w:before="97"/>
        <w:ind w:left="106"/>
        <w:rPr>
          <w:sz w:val="22"/>
          <w:szCs w:val="22"/>
        </w:rPr>
      </w:pPr>
      <w:r>
        <w:rPr>
          <w:i/>
          <w:sz w:val="22"/>
          <w:szCs w:val="22"/>
        </w:rPr>
        <w:t>…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be 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an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r,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ende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hea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ed,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 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 ano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as God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</w:p>
    <w:p w14:paraId="343054F1" w14:textId="77777777" w:rsidR="00EB6FB6" w:rsidRDefault="006E5AEE">
      <w:pPr>
        <w:spacing w:line="220" w:lineRule="exact"/>
        <w:ind w:left="10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ven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ou.</w:t>
      </w:r>
      <w:r>
        <w:rPr>
          <w:i/>
          <w:spacing w:val="-18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>si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ns </w:t>
      </w:r>
      <w:r>
        <w:rPr>
          <w:i/>
          <w:spacing w:val="-2"/>
          <w:sz w:val="22"/>
          <w:szCs w:val="22"/>
        </w:rPr>
        <w:t>4</w:t>
      </w:r>
      <w:r>
        <w:rPr>
          <w:i/>
          <w:spacing w:val="1"/>
          <w:sz w:val="22"/>
          <w:szCs w:val="22"/>
        </w:rPr>
        <w:t>:</w:t>
      </w:r>
      <w:r>
        <w:rPr>
          <w:i/>
          <w:sz w:val="22"/>
          <w:szCs w:val="22"/>
        </w:rPr>
        <w:t>32</w:t>
      </w:r>
    </w:p>
    <w:p w14:paraId="3D3777DE" w14:textId="77777777" w:rsidR="00EB6FB6" w:rsidRDefault="00EB6FB6">
      <w:pPr>
        <w:spacing w:before="6" w:line="100" w:lineRule="exact"/>
        <w:rPr>
          <w:sz w:val="11"/>
          <w:szCs w:val="11"/>
        </w:rPr>
      </w:pPr>
    </w:p>
    <w:p w14:paraId="13FE6315" w14:textId="77777777" w:rsidR="00EB6FB6" w:rsidRDefault="006E5AEE">
      <w:pPr>
        <w:spacing w:line="221" w:lineRule="auto"/>
        <w:ind w:left="106" w:right="31"/>
        <w:rPr>
          <w:sz w:val="22"/>
          <w:szCs w:val="22"/>
        </w:rPr>
      </w:pPr>
      <w:r>
        <w:rPr>
          <w:sz w:val="22"/>
          <w:szCs w:val="22"/>
        </w:rPr>
        <w:t>Mot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accep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es 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ch as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ew t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RAY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ARY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Fa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e</w:t>
      </w:r>
      <w:r>
        <w:rPr>
          <w:sz w:val="22"/>
          <w:szCs w:val="22"/>
        </w:rPr>
        <w:t>. A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RAY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add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MEMB</w:t>
      </w:r>
      <w:r>
        <w:rPr>
          <w:spacing w:val="-1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RAY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AROUN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WO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.  Let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>d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 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n.</w:t>
      </w:r>
    </w:p>
    <w:p w14:paraId="212BD188" w14:textId="77777777" w:rsidR="00EB6FB6" w:rsidRDefault="00EB6FB6">
      <w:pPr>
        <w:spacing w:before="8" w:line="120" w:lineRule="exact"/>
        <w:rPr>
          <w:sz w:val="12"/>
          <w:szCs w:val="12"/>
        </w:rPr>
      </w:pPr>
    </w:p>
    <w:p w14:paraId="29120B06" w14:textId="77777777" w:rsidR="00EB6FB6" w:rsidRDefault="006E5AEE">
      <w:pPr>
        <w:ind w:left="106"/>
        <w:rPr>
          <w:rFonts w:ascii="Copperplate Gothic Light" w:eastAsia="Copperplate Gothic Light" w:hAnsi="Copperplate Gothic Light" w:cs="Copperplate Gothic Light"/>
          <w:sz w:val="23"/>
          <w:szCs w:val="23"/>
        </w:rPr>
      </w:pP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Sund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a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y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1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4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F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e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br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u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a</w:t>
      </w:r>
      <w:r>
        <w:rPr>
          <w:rFonts w:ascii="Copperplate Gothic Light" w:eastAsia="Copperplate Gothic Light" w:hAnsi="Copperplate Gothic Light" w:cs="Copperplate Gothic Light"/>
          <w:spacing w:val="1"/>
          <w:sz w:val="23"/>
          <w:szCs w:val="23"/>
        </w:rPr>
        <w:t>r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y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2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021</w:t>
      </w:r>
    </w:p>
    <w:p w14:paraId="343DBCFF" w14:textId="77777777" w:rsidR="00EB6FB6" w:rsidRDefault="006E5AEE">
      <w:pPr>
        <w:spacing w:before="57"/>
        <w:ind w:left="106"/>
        <w:rPr>
          <w:sz w:val="23"/>
          <w:szCs w:val="23"/>
        </w:rPr>
      </w:pPr>
      <w:r>
        <w:rPr>
          <w:spacing w:val="-4"/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 r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ec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ion</w:t>
      </w:r>
    </w:p>
    <w:p w14:paraId="3F8857FB" w14:textId="77777777" w:rsidR="00EB6FB6" w:rsidRDefault="006E5AEE">
      <w:pPr>
        <w:spacing w:before="98"/>
        <w:ind w:left="106"/>
        <w:rPr>
          <w:sz w:val="23"/>
          <w:szCs w:val="23"/>
        </w:rPr>
      </w:pPr>
      <w:r>
        <w:rPr>
          <w:i/>
          <w:spacing w:val="-1"/>
          <w:sz w:val="23"/>
          <w:szCs w:val="23"/>
        </w:rPr>
        <w:t>L</w:t>
      </w:r>
      <w:r>
        <w:rPr>
          <w:i/>
          <w:sz w:val="23"/>
          <w:szCs w:val="23"/>
        </w:rPr>
        <w:t>o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 xml:space="preserve">d </w:t>
      </w:r>
      <w:r>
        <w:rPr>
          <w:i/>
          <w:spacing w:val="1"/>
          <w:sz w:val="23"/>
          <w:szCs w:val="23"/>
        </w:rPr>
        <w:t>Je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us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think</w:t>
      </w:r>
      <w:r>
        <w:rPr>
          <w:i/>
          <w:spacing w:val="-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on </w:t>
      </w:r>
      <w:r>
        <w:rPr>
          <w:i/>
          <w:spacing w:val="-1"/>
          <w:sz w:val="23"/>
          <w:szCs w:val="23"/>
        </w:rPr>
        <w:t>m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 xml:space="preserve">, </w:t>
      </w:r>
      <w:proofErr w:type="gramStart"/>
      <w:r>
        <w:rPr>
          <w:i/>
          <w:spacing w:val="-2"/>
          <w:sz w:val="23"/>
          <w:szCs w:val="23"/>
        </w:rPr>
        <w:t>A</w:t>
      </w:r>
      <w:r>
        <w:rPr>
          <w:i/>
          <w:sz w:val="23"/>
          <w:szCs w:val="23"/>
        </w:rPr>
        <w:t>nd</w:t>
      </w:r>
      <w:proofErr w:type="gramEnd"/>
      <w:r>
        <w:rPr>
          <w:i/>
          <w:sz w:val="23"/>
          <w:szCs w:val="23"/>
        </w:rPr>
        <w:t xml:space="preserve"> pu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ge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away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3"/>
          <w:sz w:val="23"/>
          <w:szCs w:val="23"/>
        </w:rPr>
        <w:t>m</w:t>
      </w:r>
      <w:r>
        <w:rPr>
          <w:i/>
          <w:sz w:val="23"/>
          <w:szCs w:val="23"/>
        </w:rPr>
        <w:t>y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in;</w:t>
      </w:r>
    </w:p>
    <w:p w14:paraId="6CA40DC0" w14:textId="77777777" w:rsidR="00EB6FB6" w:rsidRDefault="006E5AEE">
      <w:pPr>
        <w:spacing w:line="240" w:lineRule="exact"/>
        <w:ind w:left="106"/>
        <w:rPr>
          <w:sz w:val="23"/>
          <w:szCs w:val="23"/>
        </w:rPr>
      </w:pPr>
      <w:r>
        <w:rPr>
          <w:i/>
          <w:sz w:val="23"/>
          <w:szCs w:val="23"/>
        </w:rPr>
        <w:t>Fr</w:t>
      </w:r>
      <w:r>
        <w:rPr>
          <w:i/>
          <w:spacing w:val="-1"/>
          <w:sz w:val="23"/>
          <w:szCs w:val="23"/>
        </w:rPr>
        <w:t>o</w:t>
      </w:r>
      <w:r>
        <w:rPr>
          <w:i/>
          <w:sz w:val="23"/>
          <w:szCs w:val="23"/>
        </w:rPr>
        <w:t>m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earth b</w:t>
      </w:r>
      <w:r>
        <w:rPr>
          <w:i/>
          <w:spacing w:val="-1"/>
          <w:sz w:val="23"/>
          <w:szCs w:val="23"/>
        </w:rPr>
        <w:t>o</w:t>
      </w:r>
      <w:r>
        <w:rPr>
          <w:i/>
          <w:sz w:val="23"/>
          <w:szCs w:val="23"/>
        </w:rPr>
        <w:t>und pa</w:t>
      </w:r>
      <w:r>
        <w:rPr>
          <w:i/>
          <w:spacing w:val="-2"/>
          <w:sz w:val="23"/>
          <w:szCs w:val="23"/>
        </w:rPr>
        <w:t>s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io</w:t>
      </w:r>
      <w:r>
        <w:rPr>
          <w:i/>
          <w:spacing w:val="-2"/>
          <w:sz w:val="23"/>
          <w:szCs w:val="23"/>
        </w:rPr>
        <w:t>n</w:t>
      </w:r>
      <w:r>
        <w:rPr>
          <w:i/>
          <w:sz w:val="23"/>
          <w:szCs w:val="23"/>
        </w:rPr>
        <w:t>s</w:t>
      </w:r>
      <w:r>
        <w:rPr>
          <w:i/>
          <w:spacing w:val="-1"/>
          <w:sz w:val="23"/>
          <w:szCs w:val="23"/>
        </w:rPr>
        <w:t xml:space="preserve"> s</w:t>
      </w:r>
      <w:r>
        <w:rPr>
          <w:i/>
          <w:sz w:val="23"/>
          <w:szCs w:val="23"/>
        </w:rPr>
        <w:t>et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 xml:space="preserve">e </w:t>
      </w:r>
      <w:proofErr w:type="gramStart"/>
      <w:r>
        <w:rPr>
          <w:i/>
          <w:spacing w:val="1"/>
          <w:sz w:val="23"/>
          <w:szCs w:val="23"/>
        </w:rPr>
        <w:t>f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-2"/>
          <w:sz w:val="23"/>
          <w:szCs w:val="23"/>
        </w:rPr>
        <w:t>e</w:t>
      </w:r>
      <w:r>
        <w:rPr>
          <w:i/>
          <w:sz w:val="23"/>
          <w:szCs w:val="23"/>
        </w:rPr>
        <w:t xml:space="preserve">e, </w:t>
      </w:r>
      <w:r>
        <w:rPr>
          <w:i/>
          <w:spacing w:val="1"/>
          <w:sz w:val="23"/>
          <w:szCs w:val="23"/>
        </w:rPr>
        <w:t>A</w:t>
      </w:r>
      <w:r>
        <w:rPr>
          <w:i/>
          <w:sz w:val="23"/>
          <w:szCs w:val="23"/>
        </w:rPr>
        <w:t>nd</w:t>
      </w:r>
      <w:proofErr w:type="gramEnd"/>
      <w:r>
        <w:rPr>
          <w:i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m</w:t>
      </w:r>
      <w:r>
        <w:rPr>
          <w:i/>
          <w:spacing w:val="-3"/>
          <w:sz w:val="23"/>
          <w:szCs w:val="23"/>
        </w:rPr>
        <w:t>a</w:t>
      </w:r>
      <w:r>
        <w:rPr>
          <w:i/>
          <w:sz w:val="23"/>
          <w:szCs w:val="23"/>
        </w:rPr>
        <w:t>ke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4"/>
          <w:sz w:val="23"/>
          <w:szCs w:val="23"/>
        </w:rPr>
        <w:t>m</w:t>
      </w:r>
      <w:r>
        <w:rPr>
          <w:i/>
          <w:sz w:val="23"/>
          <w:szCs w:val="23"/>
        </w:rPr>
        <w:t>e pu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e w</w:t>
      </w:r>
      <w:r>
        <w:rPr>
          <w:i/>
          <w:spacing w:val="-2"/>
          <w:sz w:val="23"/>
          <w:szCs w:val="23"/>
        </w:rPr>
        <w:t>i</w:t>
      </w:r>
      <w:r>
        <w:rPr>
          <w:i/>
          <w:sz w:val="23"/>
          <w:szCs w:val="23"/>
        </w:rPr>
        <w:t>th</w:t>
      </w:r>
      <w:r>
        <w:rPr>
          <w:i/>
          <w:spacing w:val="1"/>
          <w:sz w:val="23"/>
          <w:szCs w:val="23"/>
        </w:rPr>
        <w:t>i</w:t>
      </w:r>
      <w:r>
        <w:rPr>
          <w:i/>
          <w:sz w:val="23"/>
          <w:szCs w:val="23"/>
        </w:rPr>
        <w:t>n.</w:t>
      </w:r>
    </w:p>
    <w:p w14:paraId="6CB06939" w14:textId="77777777" w:rsidR="00EB6FB6" w:rsidRDefault="006E5AEE">
      <w:pPr>
        <w:spacing w:line="180" w:lineRule="exact"/>
        <w:ind w:left="106"/>
        <w:rPr>
          <w:sz w:val="18"/>
          <w:szCs w:val="18"/>
        </w:rPr>
      </w:pP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iS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AHB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NEH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7</w:t>
      </w:r>
      <w:r>
        <w:rPr>
          <w:i/>
          <w:sz w:val="18"/>
          <w:szCs w:val="18"/>
        </w:rPr>
        <w:t>0</w:t>
      </w:r>
    </w:p>
    <w:p w14:paraId="46C18DE4" w14:textId="77777777" w:rsidR="00EB6FB6" w:rsidRDefault="00EB6FB6">
      <w:pPr>
        <w:spacing w:before="5" w:line="100" w:lineRule="exact"/>
        <w:rPr>
          <w:sz w:val="11"/>
          <w:szCs w:val="11"/>
        </w:rPr>
      </w:pPr>
    </w:p>
    <w:p w14:paraId="0A6D4A1C" w14:textId="77777777" w:rsidR="00EB6FB6" w:rsidRDefault="006E5AEE">
      <w:pPr>
        <w:spacing w:line="221" w:lineRule="auto"/>
        <w:ind w:left="106" w:right="-38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power.</w:t>
      </w:r>
      <w:r>
        <w:rPr>
          <w:spacing w:val="-2"/>
          <w:sz w:val="22"/>
          <w:szCs w:val="22"/>
        </w:rPr>
        <w:t xml:space="preserve"> 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bush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du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ed. Ash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 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on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be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ed,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ed,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ced,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 ho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we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our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ed.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dust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proofErr w:type="gramStart"/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ho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h.</w:t>
      </w:r>
    </w:p>
    <w:p w14:paraId="1DC0C554" w14:textId="77777777" w:rsidR="00EB6FB6" w:rsidRDefault="006E5AEE">
      <w:pPr>
        <w:spacing w:before="77"/>
        <w:rPr>
          <w:sz w:val="22"/>
          <w:szCs w:val="22"/>
        </w:rPr>
      </w:pPr>
      <w:r>
        <w:br w:type="column"/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ur so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;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he is o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 h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p a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d s</w:t>
      </w:r>
      <w:r>
        <w:rPr>
          <w:i/>
          <w:spacing w:val="-3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d.</w:t>
      </w:r>
    </w:p>
    <w:p w14:paraId="075EE0FD" w14:textId="1B02ADA7" w:rsidR="00EB6FB6" w:rsidRDefault="006E5AEE">
      <w:pPr>
        <w:spacing w:line="220" w:lineRule="exact"/>
        <w:ind w:left="3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ur h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proofErr w:type="gramStart"/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becau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proofErr w:type="gramEnd"/>
      <w:r>
        <w:rPr>
          <w:i/>
          <w:sz w:val="22"/>
          <w:szCs w:val="22"/>
        </w:rPr>
        <w:t xml:space="preserve"> we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 h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e.</w:t>
      </w:r>
    </w:p>
    <w:p w14:paraId="5DEA0999" w14:textId="77777777" w:rsidR="00EB6FB6" w:rsidRDefault="00EB6FB6">
      <w:pPr>
        <w:spacing w:before="6" w:line="100" w:lineRule="exact"/>
        <w:rPr>
          <w:sz w:val="11"/>
          <w:szCs w:val="11"/>
        </w:rPr>
      </w:pPr>
    </w:p>
    <w:p w14:paraId="767F1B8E" w14:textId="77777777" w:rsidR="00EB6FB6" w:rsidRDefault="006E5AEE">
      <w:pPr>
        <w:spacing w:line="220" w:lineRule="exact"/>
        <w:ind w:right="474" w:firstLine="36"/>
        <w:rPr>
          <w:sz w:val="22"/>
          <w:szCs w:val="22"/>
        </w:rPr>
      </w:pPr>
      <w:r>
        <w:rPr>
          <w:i/>
          <w:sz w:val="22"/>
          <w:szCs w:val="22"/>
        </w:rPr>
        <w:t>Let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our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e, 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Lord, be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upon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s,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even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e hope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y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u. Psa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>
        <w:rPr>
          <w:i/>
          <w:spacing w:val="-2"/>
          <w:sz w:val="22"/>
          <w:szCs w:val="22"/>
        </w:rPr>
        <w:t>3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0-</w:t>
      </w:r>
      <w:r>
        <w:rPr>
          <w:i/>
          <w:sz w:val="22"/>
          <w:szCs w:val="22"/>
        </w:rPr>
        <w:t>22</w:t>
      </w:r>
    </w:p>
    <w:p w14:paraId="055102C9" w14:textId="77777777" w:rsidR="00EB6FB6" w:rsidRDefault="00EB6FB6">
      <w:pPr>
        <w:spacing w:before="4" w:line="100" w:lineRule="exact"/>
        <w:rPr>
          <w:sz w:val="11"/>
          <w:szCs w:val="11"/>
        </w:rPr>
      </w:pPr>
    </w:p>
    <w:p w14:paraId="0FE49797" w14:textId="77777777" w:rsidR="00EB6FB6" w:rsidRDefault="006E5AEE">
      <w:pPr>
        <w:spacing w:line="221" w:lineRule="auto"/>
        <w:ind w:right="67"/>
        <w:rPr>
          <w:sz w:val="22"/>
          <w:szCs w:val="22"/>
        </w:rPr>
      </w:pPr>
      <w:proofErr w:type="spellStart"/>
      <w:r>
        <w:rPr>
          <w:sz w:val="22"/>
          <w:szCs w:val="22"/>
        </w:rPr>
        <w:t>She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-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’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‘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ach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1"/>
          <w:sz w:val="22"/>
          <w:szCs w:val="22"/>
        </w:rPr>
        <w:t>ir’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 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y and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wa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‘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 our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, espe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4F9822AB" w14:textId="77777777" w:rsidR="00EB6FB6" w:rsidRDefault="00EB6FB6">
      <w:pPr>
        <w:spacing w:before="8" w:line="120" w:lineRule="exact"/>
        <w:rPr>
          <w:sz w:val="12"/>
          <w:szCs w:val="12"/>
        </w:rPr>
      </w:pPr>
    </w:p>
    <w:p w14:paraId="1A76D769" w14:textId="77777777" w:rsidR="00EB6FB6" w:rsidRDefault="006E5AEE">
      <w:pPr>
        <w:rPr>
          <w:rFonts w:ascii="Copperplate Gothic Light" w:eastAsia="Copperplate Gothic Light" w:hAnsi="Copperplate Gothic Light" w:cs="Copperplate Gothic Light"/>
          <w:sz w:val="23"/>
          <w:szCs w:val="23"/>
        </w:rPr>
      </w:pP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Sund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a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y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2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1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F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e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br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u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a</w:t>
      </w:r>
      <w:r>
        <w:rPr>
          <w:rFonts w:ascii="Copperplate Gothic Light" w:eastAsia="Copperplate Gothic Light" w:hAnsi="Copperplate Gothic Light" w:cs="Copperplate Gothic Light"/>
          <w:spacing w:val="1"/>
          <w:sz w:val="23"/>
          <w:szCs w:val="23"/>
        </w:rPr>
        <w:t>r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 xml:space="preserve">y </w:t>
      </w:r>
      <w:r>
        <w:rPr>
          <w:rFonts w:ascii="Copperplate Gothic Light" w:eastAsia="Copperplate Gothic Light" w:hAnsi="Copperplate Gothic Light" w:cs="Copperplate Gothic Light"/>
          <w:spacing w:val="-1"/>
          <w:sz w:val="23"/>
          <w:szCs w:val="23"/>
        </w:rPr>
        <w:t>2</w:t>
      </w:r>
      <w:r>
        <w:rPr>
          <w:rFonts w:ascii="Copperplate Gothic Light" w:eastAsia="Copperplate Gothic Light" w:hAnsi="Copperplate Gothic Light" w:cs="Copperplate Gothic Light"/>
          <w:sz w:val="23"/>
          <w:szCs w:val="23"/>
        </w:rPr>
        <w:t>021</w:t>
      </w:r>
    </w:p>
    <w:p w14:paraId="5C329017" w14:textId="77777777" w:rsidR="00EB6FB6" w:rsidRDefault="006E5AEE">
      <w:pPr>
        <w:spacing w:before="59"/>
        <w:rPr>
          <w:sz w:val="22"/>
          <w:szCs w:val="22"/>
        </w:rPr>
      </w:pP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14:paraId="1ACE9DFF" w14:textId="77777777" w:rsidR="00EB6FB6" w:rsidRDefault="006E5AEE">
      <w:pPr>
        <w:spacing w:before="100"/>
        <w:rPr>
          <w:sz w:val="22"/>
          <w:szCs w:val="22"/>
        </w:rPr>
      </w:pPr>
      <w:r>
        <w:rPr>
          <w:i/>
          <w:sz w:val="22"/>
          <w:szCs w:val="22"/>
        </w:rPr>
        <w:t>Lord J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su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nk 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e, by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nd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oe </w:t>
      </w:r>
      <w:proofErr w:type="gramStart"/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ppr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;</w:t>
      </w:r>
      <w:proofErr w:type="gramEnd"/>
    </w:p>
    <w:p w14:paraId="038FF8BC" w14:textId="77777777" w:rsidR="00EB6FB6" w:rsidRDefault="006E5AEE">
      <w:pPr>
        <w:spacing w:before="100"/>
        <w:rPr>
          <w:sz w:val="18"/>
          <w:szCs w:val="18"/>
        </w:rPr>
      </w:pPr>
      <w:r>
        <w:rPr>
          <w:i/>
          <w:sz w:val="22"/>
          <w:szCs w:val="22"/>
        </w:rPr>
        <w:t>Let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our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ant</w:t>
      </w:r>
      <w:r>
        <w:rPr>
          <w:i/>
          <w:spacing w:val="-1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be, and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our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romi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S</w:t>
      </w:r>
      <w:proofErr w:type="spellEnd"/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5</w:t>
      </w:r>
      <w:r>
        <w:rPr>
          <w:i/>
          <w:spacing w:val="1"/>
          <w:sz w:val="18"/>
          <w:szCs w:val="18"/>
        </w:rPr>
        <w:t>46</w:t>
      </w:r>
      <w:r>
        <w:rPr>
          <w:i/>
          <w:sz w:val="18"/>
          <w:szCs w:val="18"/>
        </w:rPr>
        <w:t>;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AHB</w:t>
      </w:r>
    </w:p>
    <w:p w14:paraId="45460782" w14:textId="77777777" w:rsidR="00EB6FB6" w:rsidRDefault="006E5AEE">
      <w:pPr>
        <w:spacing w:line="180" w:lineRule="exact"/>
        <w:rPr>
          <w:sz w:val="18"/>
          <w:szCs w:val="18"/>
        </w:rPr>
      </w:pPr>
      <w:r>
        <w:rPr>
          <w:i/>
          <w:spacing w:val="1"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NEH </w:t>
      </w:r>
      <w:r>
        <w:rPr>
          <w:i/>
          <w:spacing w:val="-1"/>
          <w:sz w:val="18"/>
          <w:szCs w:val="18"/>
        </w:rPr>
        <w:t>7</w:t>
      </w:r>
      <w:r>
        <w:rPr>
          <w:i/>
          <w:sz w:val="18"/>
          <w:szCs w:val="18"/>
        </w:rPr>
        <w:t>0</w:t>
      </w:r>
    </w:p>
    <w:p w14:paraId="2A9ADD72" w14:textId="77777777" w:rsidR="00EB6FB6" w:rsidRDefault="00EB6FB6">
      <w:pPr>
        <w:spacing w:before="4" w:line="100" w:lineRule="exact"/>
        <w:rPr>
          <w:sz w:val="11"/>
          <w:szCs w:val="11"/>
        </w:rPr>
      </w:pPr>
    </w:p>
    <w:p w14:paraId="122E2261" w14:textId="77777777" w:rsidR="00EB6FB6" w:rsidRDefault="006E5AEE">
      <w:pPr>
        <w:spacing w:line="221" w:lineRule="auto"/>
        <w:ind w:right="151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‘f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’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an. J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ed 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G</w:t>
      </w:r>
      <w:r>
        <w:rPr>
          <w:sz w:val="22"/>
          <w:szCs w:val="22"/>
        </w:rPr>
        <w:t xml:space="preserve">od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s, unf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on.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ore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 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we </w:t>
      </w:r>
      <w:r>
        <w:rPr>
          <w:spacing w:val="-4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of con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oods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whe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ext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 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ent</w:t>
      </w:r>
    </w:p>
    <w:p w14:paraId="0EE98D0D" w14:textId="77777777" w:rsidR="00EB6FB6" w:rsidRDefault="00EB6FB6">
      <w:pPr>
        <w:spacing w:before="18" w:line="220" w:lineRule="exact"/>
        <w:rPr>
          <w:sz w:val="22"/>
          <w:szCs w:val="22"/>
        </w:rPr>
      </w:pPr>
    </w:p>
    <w:p w14:paraId="30D4ECD6" w14:textId="77777777" w:rsidR="00EB6FB6" w:rsidRDefault="006E5AEE">
      <w:pPr>
        <w:spacing w:line="220" w:lineRule="exact"/>
        <w:ind w:right="245"/>
        <w:rPr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d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poor m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h </w:t>
      </w:r>
      <w:proofErr w:type="gramStart"/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d,  but</w:t>
      </w:r>
      <w:proofErr w:type="gramEnd"/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ept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y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rough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ce.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color w:val="040408"/>
          <w:sz w:val="22"/>
          <w:szCs w:val="22"/>
        </w:rPr>
        <w:t>Pro</w:t>
      </w:r>
      <w:r>
        <w:rPr>
          <w:i/>
          <w:color w:val="040408"/>
          <w:spacing w:val="-2"/>
          <w:sz w:val="22"/>
          <w:szCs w:val="22"/>
        </w:rPr>
        <w:t>v</w:t>
      </w:r>
      <w:r>
        <w:rPr>
          <w:i/>
          <w:color w:val="040408"/>
          <w:sz w:val="22"/>
          <w:szCs w:val="22"/>
        </w:rPr>
        <w:t>e</w:t>
      </w:r>
      <w:r>
        <w:rPr>
          <w:i/>
          <w:color w:val="040408"/>
          <w:spacing w:val="1"/>
          <w:sz w:val="22"/>
          <w:szCs w:val="22"/>
        </w:rPr>
        <w:t>r</w:t>
      </w:r>
      <w:r>
        <w:rPr>
          <w:i/>
          <w:color w:val="040408"/>
          <w:sz w:val="22"/>
          <w:szCs w:val="22"/>
        </w:rPr>
        <w:t>bs</w:t>
      </w:r>
      <w:r>
        <w:rPr>
          <w:i/>
          <w:color w:val="040408"/>
          <w:spacing w:val="-2"/>
          <w:sz w:val="22"/>
          <w:szCs w:val="22"/>
        </w:rPr>
        <w:t xml:space="preserve"> </w:t>
      </w:r>
      <w:r>
        <w:rPr>
          <w:i/>
          <w:color w:val="040408"/>
          <w:sz w:val="22"/>
          <w:szCs w:val="22"/>
        </w:rPr>
        <w:t>13</w:t>
      </w:r>
      <w:r>
        <w:rPr>
          <w:i/>
          <w:color w:val="040408"/>
          <w:spacing w:val="-2"/>
          <w:sz w:val="22"/>
          <w:szCs w:val="22"/>
        </w:rPr>
        <w:t>:</w:t>
      </w:r>
      <w:r>
        <w:rPr>
          <w:i/>
          <w:color w:val="040408"/>
          <w:sz w:val="22"/>
          <w:szCs w:val="22"/>
        </w:rPr>
        <w:t>23</w:t>
      </w:r>
    </w:p>
    <w:p w14:paraId="738EA1A9" w14:textId="77777777" w:rsidR="00EB6FB6" w:rsidRDefault="00EB6FB6">
      <w:pPr>
        <w:spacing w:before="4" w:line="100" w:lineRule="exact"/>
        <w:rPr>
          <w:sz w:val="11"/>
          <w:szCs w:val="11"/>
        </w:rPr>
      </w:pPr>
    </w:p>
    <w:p w14:paraId="41DCBB05" w14:textId="77777777" w:rsidR="00EB6FB6" w:rsidRDefault="006E5AEE">
      <w:pPr>
        <w:spacing w:line="221" w:lineRule="auto"/>
        <w:ind w:right="324"/>
        <w:rPr>
          <w:sz w:val="23"/>
          <w:szCs w:val="23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MU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Peop</w:t>
      </w:r>
      <w:r>
        <w:rPr>
          <w:spacing w:val="1"/>
          <w:sz w:val="22"/>
          <w:szCs w:val="22"/>
        </w:rPr>
        <w:t>le’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 opp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 W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ocr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c of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 ha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 dif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ning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or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bu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C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 appe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f-r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3"/>
          <w:szCs w:val="23"/>
        </w:rPr>
        <w:t>.</w:t>
      </w:r>
    </w:p>
    <w:sectPr w:rsidR="00EB6FB6">
      <w:footerReference w:type="default" r:id="rId11"/>
      <w:pgSz w:w="16840" w:h="11920" w:orient="landscape"/>
      <w:pgMar w:top="700" w:right="900" w:bottom="280" w:left="760" w:header="0" w:footer="456" w:gutter="0"/>
      <w:cols w:num="2" w:space="720" w:equalWidth="0">
        <w:col w:w="6865" w:space="1698"/>
        <w:col w:w="6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FC3C" w14:textId="77777777" w:rsidR="006E5AEE" w:rsidRDefault="006E5AEE">
      <w:r>
        <w:separator/>
      </w:r>
    </w:p>
  </w:endnote>
  <w:endnote w:type="continuationSeparator" w:id="0">
    <w:p w14:paraId="093EE709" w14:textId="77777777" w:rsidR="006E5AEE" w:rsidRDefault="006E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A219" w14:textId="77777777" w:rsidR="00EB6FB6" w:rsidRDefault="006E5AEE">
    <w:pPr>
      <w:spacing w:line="200" w:lineRule="exact"/>
    </w:pPr>
    <w:r>
      <w:pict w14:anchorId="77EE5EA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.6pt;margin-top:561.5pt;width:330.05pt;height:11pt;z-index:-251662336;mso-position-horizontal-relative:page;mso-position-vertical-relative:page" filled="f" stroked="f">
          <v:textbox inset="0,0,0,0">
            <w:txbxContent>
              <w:p w14:paraId="35B0FAB8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ry—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EB22C0D">
        <v:shape id="_x0000_s2055" type="#_x0000_t202" style="position:absolute;margin-left:467.3pt;margin-top:561.5pt;width:324.05pt;height:11pt;z-index:-251661312;mso-position-horizontal-relative:page;mso-position-vertical-relative:page" filled="f" stroked="f">
          <v:textbox inset="0,0,0,0">
            <w:txbxContent>
              <w:p w14:paraId="50A0C305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y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87C3" w14:textId="77777777" w:rsidR="00EB6FB6" w:rsidRDefault="006E5AEE">
    <w:pPr>
      <w:spacing w:line="200" w:lineRule="exact"/>
    </w:pPr>
    <w:r>
      <w:pict w14:anchorId="64509A1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.6pt;margin-top:561.5pt;width:330.05pt;height:11pt;z-index:-251660288;mso-position-horizontal-relative:page;mso-position-vertical-relative:page" filled="f" stroked="f">
          <v:textbox inset="0,0,0,0">
            <w:txbxContent>
              <w:p w14:paraId="6FF9A352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ry—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334DE2C">
        <v:shape id="_x0000_s2053" type="#_x0000_t202" style="position:absolute;margin-left:467.3pt;margin-top:561.5pt;width:324.05pt;height:11pt;z-index:-251659264;mso-position-horizontal-relative:page;mso-position-vertical-relative:page" filled="f" stroked="f">
          <v:textbox inset="0,0,0,0">
            <w:txbxContent>
              <w:p w14:paraId="06E440CE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y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13B4" w14:textId="77777777" w:rsidR="00EB6FB6" w:rsidRDefault="006E5AEE">
    <w:pPr>
      <w:spacing w:line="200" w:lineRule="exact"/>
    </w:pPr>
    <w:r>
      <w:pict w14:anchorId="1E3BE1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6pt;margin-top:561.5pt;width:330.05pt;height:11pt;z-index:-251658240;mso-position-horizontal-relative:page;mso-position-vertical-relative:page" filled="f" stroked="f">
          <v:textbox inset="0,0,0,0">
            <w:txbxContent>
              <w:p w14:paraId="1C8B0A32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ry—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A4F68B2">
        <v:shape id="_x0000_s2051" type="#_x0000_t202" style="position:absolute;margin-left:467.3pt;margin-top:561.5pt;width:324.05pt;height:11pt;z-index:-251657216;mso-position-horizontal-relative:page;mso-position-vertical-relative:page" filled="f" stroked="f">
          <v:textbox inset="0,0,0,0">
            <w:txbxContent>
              <w:p w14:paraId="79226BA8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y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86BE" w14:textId="77777777" w:rsidR="00EB6FB6" w:rsidRDefault="006E5AEE">
    <w:pPr>
      <w:spacing w:line="200" w:lineRule="exact"/>
    </w:pPr>
    <w:r>
      <w:pict w14:anchorId="53707A7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6pt;margin-top:561.5pt;width:330.05pt;height:11pt;z-index:-251656192;mso-position-horizontal-relative:page;mso-position-vertical-relative:page" filled="f" stroked="f">
          <v:textbox inset="0,0,0,0">
            <w:txbxContent>
              <w:p w14:paraId="7C2E70F9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ry—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D17D0C6">
        <v:shape id="_x0000_s2049" type="#_x0000_t202" style="position:absolute;margin-left:467.3pt;margin-top:561.5pt;width:324.05pt;height:11pt;z-index:-251655168;mso-position-horizontal-relative:page;mso-position-vertical-relative:page" filled="f" stroked="f">
          <v:textbox inset="0,0,0,0">
            <w:txbxContent>
              <w:p w14:paraId="4B9E9A25" w14:textId="77777777" w:rsidR="00EB6FB6" w:rsidRDefault="006E5AEE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hou</w:t>
                </w:r>
                <w:r>
                  <w:rPr>
                    <w:spacing w:val="-1"/>
                    <w:sz w:val="18"/>
                    <w:szCs w:val="18"/>
                  </w:rPr>
                  <w:t>g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f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2"/>
                    <w:sz w:val="18"/>
                    <w:szCs w:val="18"/>
                  </w:rPr>
                  <w:t>W</w:t>
                </w:r>
                <w:r>
                  <w:rPr>
                    <w:spacing w:val="-1"/>
                    <w:sz w:val="18"/>
                    <w:szCs w:val="18"/>
                  </w:rPr>
                  <w:t>ee</w:t>
                </w:r>
                <w:r>
                  <w:rPr>
                    <w:sz w:val="18"/>
                    <w:szCs w:val="18"/>
                  </w:rPr>
                  <w:t>k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sz w:val="18"/>
                    <w:szCs w:val="18"/>
                  </w:rPr>
                  <w:t>f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3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m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Mo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rPr>
                    <w:spacing w:val="1"/>
                    <w:sz w:val="18"/>
                    <w:szCs w:val="18"/>
                  </w:rPr>
                  <w:t>h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rs U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i</w:t>
                </w:r>
                <w:r>
                  <w:rPr>
                    <w:spacing w:val="-1"/>
                    <w:sz w:val="18"/>
                    <w:szCs w:val="18"/>
                  </w:rPr>
                  <w:t>o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u</w:t>
                </w:r>
                <w:r>
                  <w:rPr>
                    <w:sz w:val="18"/>
                    <w:szCs w:val="18"/>
                  </w:rPr>
                  <w:t>str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i</w:t>
                </w:r>
                <w:r>
                  <w:rPr>
                    <w:spacing w:val="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—J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pacing w:val="1"/>
                    <w:sz w:val="18"/>
                    <w:szCs w:val="18"/>
                  </w:rPr>
                  <w:t>nu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y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c</w:t>
                </w:r>
                <w:r>
                  <w:rPr>
                    <w:sz w:val="18"/>
                    <w:szCs w:val="18"/>
                  </w:rPr>
                  <w:t>h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—-</w:t>
                </w:r>
                <w:r>
                  <w:rPr>
                    <w:spacing w:val="3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ag</w:t>
                </w:r>
                <w:r>
                  <w:rPr>
                    <w:sz w:val="18"/>
                    <w:szCs w:val="18"/>
                  </w:rPr>
                  <w:t>e N</w:t>
                </w:r>
                <w:r>
                  <w:rPr>
                    <w:spacing w:val="1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5D4C" w14:textId="77777777" w:rsidR="006E5AEE" w:rsidRDefault="006E5AEE">
      <w:r>
        <w:separator/>
      </w:r>
    </w:p>
  </w:footnote>
  <w:footnote w:type="continuationSeparator" w:id="0">
    <w:p w14:paraId="21792EFB" w14:textId="77777777" w:rsidR="006E5AEE" w:rsidRDefault="006E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4F"/>
    <w:multiLevelType w:val="multilevel"/>
    <w:tmpl w:val="5A9479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B6"/>
    <w:rsid w:val="001965F1"/>
    <w:rsid w:val="006E5AEE"/>
    <w:rsid w:val="00E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7713B7"/>
  <w15:docId w15:val="{CCA41110-698D-47FB-9274-BE924AD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Perry</cp:lastModifiedBy>
  <cp:revision>2</cp:revision>
  <dcterms:created xsi:type="dcterms:W3CDTF">2021-01-08T01:31:00Z</dcterms:created>
  <dcterms:modified xsi:type="dcterms:W3CDTF">2021-01-08T01:31:00Z</dcterms:modified>
</cp:coreProperties>
</file>