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C028" w14:textId="77777777" w:rsidR="00B72616" w:rsidRPr="0067748F" w:rsidRDefault="00B72616">
      <w:pPr>
        <w:spacing w:before="5" w:line="180" w:lineRule="exact"/>
        <w:rPr>
          <w:sz w:val="19"/>
          <w:szCs w:val="19"/>
          <w:lang w:val="en-AU"/>
        </w:rPr>
        <w:sectPr w:rsidR="00B72616" w:rsidRPr="0067748F">
          <w:headerReference w:type="default" r:id="rId7"/>
          <w:footerReference w:type="default" r:id="rId8"/>
          <w:pgSz w:w="16840" w:h="11920" w:orient="landscape"/>
          <w:pgMar w:top="560" w:right="740" w:bottom="280" w:left="780" w:header="364" w:footer="420" w:gutter="0"/>
          <w:cols w:space="720"/>
        </w:sectPr>
      </w:pPr>
    </w:p>
    <w:p w14:paraId="0020ACC1" w14:textId="77777777" w:rsidR="00B72616" w:rsidRPr="0067748F" w:rsidRDefault="00B72616">
      <w:pPr>
        <w:spacing w:before="9" w:line="180" w:lineRule="exact"/>
        <w:rPr>
          <w:sz w:val="19"/>
          <w:szCs w:val="19"/>
          <w:lang w:val="en-AU"/>
        </w:rPr>
      </w:pPr>
    </w:p>
    <w:p w14:paraId="00902303" w14:textId="77777777" w:rsidR="00B72616" w:rsidRPr="0067748F" w:rsidRDefault="00B72616">
      <w:pPr>
        <w:spacing w:line="200" w:lineRule="exact"/>
        <w:rPr>
          <w:lang w:val="en-AU"/>
        </w:rPr>
      </w:pPr>
    </w:p>
    <w:p w14:paraId="349BD4BA" w14:textId="77777777" w:rsidR="00B72616" w:rsidRPr="0067748F" w:rsidRDefault="00000000">
      <w:pPr>
        <w:ind w:left="113" w:right="-56"/>
        <w:rPr>
          <w:sz w:val="24"/>
          <w:szCs w:val="24"/>
          <w:lang w:val="en-AU"/>
        </w:rPr>
      </w:pPr>
      <w:r w:rsidRPr="0067748F">
        <w:rPr>
          <w:sz w:val="24"/>
          <w:szCs w:val="24"/>
          <w:lang w:val="en-AU"/>
        </w:rPr>
        <w:t>Christ</w:t>
      </w:r>
      <w:r w:rsidRPr="0067748F">
        <w:rPr>
          <w:spacing w:val="1"/>
          <w:sz w:val="24"/>
          <w:szCs w:val="24"/>
          <w:lang w:val="en-AU"/>
        </w:rPr>
        <w:t>m</w:t>
      </w:r>
      <w:r w:rsidRPr="0067748F">
        <w:rPr>
          <w:spacing w:val="-1"/>
          <w:sz w:val="24"/>
          <w:szCs w:val="24"/>
          <w:lang w:val="en-AU"/>
        </w:rPr>
        <w:t>a</w:t>
      </w:r>
      <w:r w:rsidRPr="0067748F">
        <w:rPr>
          <w:sz w:val="24"/>
          <w:szCs w:val="24"/>
          <w:lang w:val="en-AU"/>
        </w:rPr>
        <w:t>st</w:t>
      </w:r>
      <w:r w:rsidRPr="0067748F">
        <w:rPr>
          <w:spacing w:val="1"/>
          <w:sz w:val="24"/>
          <w:szCs w:val="24"/>
          <w:lang w:val="en-AU"/>
        </w:rPr>
        <w:t>i</w:t>
      </w:r>
      <w:r w:rsidRPr="0067748F">
        <w:rPr>
          <w:sz w:val="24"/>
          <w:szCs w:val="24"/>
          <w:lang w:val="en-AU"/>
        </w:rPr>
        <w:t>de</w:t>
      </w:r>
    </w:p>
    <w:p w14:paraId="593CB2FB" w14:textId="04766F46" w:rsidR="00B72616" w:rsidRPr="0067748F" w:rsidRDefault="00000000">
      <w:pPr>
        <w:spacing w:before="41"/>
        <w:ind w:right="-56"/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</w:pPr>
      <w:r w:rsidRPr="0067748F">
        <w:rPr>
          <w:lang w:val="en-AU"/>
        </w:rPr>
        <w:br w:type="column"/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S</w:t>
      </w:r>
      <w:r w:rsidRPr="0067748F"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  <w:lang w:val="en-AU"/>
        </w:rPr>
        <w:t>u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n</w:t>
      </w:r>
      <w:r w:rsidRPr="0067748F">
        <w:rPr>
          <w:rFonts w:ascii="Copperplate Gothic Light" w:eastAsia="Copperplate Gothic Light" w:hAnsi="Copperplate Gothic Light" w:cs="Copperplate Gothic Light"/>
          <w:spacing w:val="-4"/>
          <w:sz w:val="24"/>
          <w:szCs w:val="24"/>
          <w:lang w:val="en-AU"/>
        </w:rPr>
        <w:t>d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ay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 xml:space="preserve"> </w:t>
      </w:r>
      <w:r w:rsidR="0067748F" w:rsidRPr="0067748F">
        <w:rPr>
          <w:rFonts w:ascii="Copperplate Gothic Light" w:eastAsia="Copperplate Gothic Light" w:hAnsi="Copperplate Gothic Light" w:cs="Copperplate Gothic Light"/>
          <w:spacing w:val="2"/>
          <w:sz w:val="24"/>
          <w:szCs w:val="24"/>
          <w:lang w:val="en-AU"/>
        </w:rPr>
        <w:t>2</w:t>
      </w:r>
      <w:r w:rsidR="0067748F"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5 December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 xml:space="preserve"> 2022</w:t>
      </w:r>
    </w:p>
    <w:p w14:paraId="08AB2A51" w14:textId="77777777" w:rsidR="00B72616" w:rsidRPr="0067748F" w:rsidRDefault="00000000">
      <w:pPr>
        <w:spacing w:before="80"/>
        <w:ind w:left="1790"/>
        <w:rPr>
          <w:rFonts w:ascii="Copperplate Gothic Light" w:eastAsia="Copperplate Gothic Light" w:hAnsi="Copperplate Gothic Light" w:cs="Copperplate Gothic Light"/>
          <w:sz w:val="22"/>
          <w:szCs w:val="22"/>
          <w:lang w:val="en-AU"/>
        </w:rPr>
      </w:pPr>
      <w:r w:rsidRPr="0067748F">
        <w:rPr>
          <w:lang w:val="en-AU"/>
        </w:rPr>
        <w:br w:type="column"/>
      </w:r>
      <w:r w:rsidRPr="0067748F">
        <w:rPr>
          <w:rFonts w:ascii="Copperplate Gothic Light" w:eastAsia="Copperplate Gothic Light" w:hAnsi="Copperplate Gothic Light" w:cs="Copperplate Gothic Light"/>
          <w:sz w:val="22"/>
          <w:szCs w:val="22"/>
          <w:lang w:val="en-AU"/>
        </w:rPr>
        <w:t>S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  <w:lang w:val="en-AU"/>
        </w:rPr>
        <w:t>un</w:t>
      </w:r>
      <w:r w:rsidRPr="0067748F">
        <w:rPr>
          <w:rFonts w:ascii="Copperplate Gothic Light" w:eastAsia="Copperplate Gothic Light" w:hAnsi="Copperplate Gothic Light" w:cs="Copperplate Gothic Light"/>
          <w:spacing w:val="-3"/>
          <w:sz w:val="22"/>
          <w:szCs w:val="22"/>
          <w:lang w:val="en-AU"/>
        </w:rPr>
        <w:t>d</w:t>
      </w:r>
      <w:r w:rsidRPr="0067748F">
        <w:rPr>
          <w:rFonts w:ascii="Copperplate Gothic Light" w:eastAsia="Copperplate Gothic Light" w:hAnsi="Copperplate Gothic Light" w:cs="Copperplate Gothic Light"/>
          <w:sz w:val="22"/>
          <w:szCs w:val="22"/>
          <w:lang w:val="en-AU"/>
        </w:rPr>
        <w:t>ay 2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  <w:lang w:val="en-AU"/>
        </w:rPr>
        <w:t xml:space="preserve"> </w:t>
      </w:r>
      <w:r w:rsidRPr="0067748F">
        <w:rPr>
          <w:rFonts w:ascii="Copperplate Gothic Light" w:eastAsia="Copperplate Gothic Light" w:hAnsi="Copperplate Gothic Light" w:cs="Copperplate Gothic Light"/>
          <w:spacing w:val="-2"/>
          <w:sz w:val="22"/>
          <w:szCs w:val="22"/>
          <w:lang w:val="en-AU"/>
        </w:rPr>
        <w:t>Oc</w:t>
      </w:r>
      <w:r w:rsidRPr="0067748F">
        <w:rPr>
          <w:rFonts w:ascii="Copperplate Gothic Light" w:eastAsia="Copperplate Gothic Light" w:hAnsi="Copperplate Gothic Light" w:cs="Copperplate Gothic Light"/>
          <w:sz w:val="22"/>
          <w:szCs w:val="22"/>
          <w:lang w:val="en-AU"/>
        </w:rPr>
        <w:t>t</w:t>
      </w:r>
      <w:r w:rsidRPr="0067748F">
        <w:rPr>
          <w:rFonts w:ascii="Copperplate Gothic Light" w:eastAsia="Copperplate Gothic Light" w:hAnsi="Copperplate Gothic Light" w:cs="Copperplate Gothic Light"/>
          <w:spacing w:val="-5"/>
          <w:sz w:val="22"/>
          <w:szCs w:val="22"/>
          <w:lang w:val="en-AU"/>
        </w:rPr>
        <w:t>o</w:t>
      </w:r>
      <w:r w:rsidRPr="0067748F">
        <w:rPr>
          <w:rFonts w:ascii="Copperplate Gothic Light" w:eastAsia="Copperplate Gothic Light" w:hAnsi="Copperplate Gothic Light" w:cs="Copperplate Gothic Light"/>
          <w:spacing w:val="1"/>
          <w:sz w:val="22"/>
          <w:szCs w:val="22"/>
          <w:lang w:val="en-AU"/>
        </w:rPr>
        <w:t>b</w:t>
      </w:r>
      <w:r w:rsidRPr="0067748F">
        <w:rPr>
          <w:rFonts w:ascii="Copperplate Gothic Light" w:eastAsia="Copperplate Gothic Light" w:hAnsi="Copperplate Gothic Light" w:cs="Copperplate Gothic Light"/>
          <w:sz w:val="22"/>
          <w:szCs w:val="22"/>
          <w:lang w:val="en-AU"/>
        </w:rPr>
        <w:t>er</w:t>
      </w:r>
      <w:r w:rsidRPr="0067748F">
        <w:rPr>
          <w:rFonts w:ascii="Copperplate Gothic Light" w:eastAsia="Copperplate Gothic Light" w:hAnsi="Copperplate Gothic Light" w:cs="Copperplate Gothic Light"/>
          <w:spacing w:val="-2"/>
          <w:sz w:val="22"/>
          <w:szCs w:val="22"/>
          <w:lang w:val="en-AU"/>
        </w:rPr>
        <w:t xml:space="preserve"> </w:t>
      </w:r>
      <w:r w:rsidRPr="0067748F">
        <w:rPr>
          <w:rFonts w:ascii="Copperplate Gothic Light" w:eastAsia="Copperplate Gothic Light" w:hAnsi="Copperplate Gothic Light" w:cs="Copperplate Gothic Light"/>
          <w:spacing w:val="-6"/>
          <w:sz w:val="22"/>
          <w:szCs w:val="22"/>
          <w:lang w:val="en-AU"/>
        </w:rPr>
        <w:t>2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  <w:lang w:val="en-AU"/>
        </w:rPr>
        <w:t>02</w:t>
      </w:r>
      <w:r w:rsidRPr="0067748F">
        <w:rPr>
          <w:rFonts w:ascii="Copperplate Gothic Light" w:eastAsia="Copperplate Gothic Light" w:hAnsi="Copperplate Gothic Light" w:cs="Copperplate Gothic Light"/>
          <w:sz w:val="22"/>
          <w:szCs w:val="22"/>
          <w:lang w:val="en-AU"/>
        </w:rPr>
        <w:t>2</w:t>
      </w:r>
    </w:p>
    <w:p w14:paraId="298324D1" w14:textId="77777777" w:rsidR="00B72616" w:rsidRPr="0067748F" w:rsidRDefault="00B72616">
      <w:pPr>
        <w:spacing w:before="9" w:line="120" w:lineRule="exact"/>
        <w:rPr>
          <w:sz w:val="13"/>
          <w:szCs w:val="13"/>
          <w:lang w:val="en-AU"/>
        </w:rPr>
      </w:pPr>
    </w:p>
    <w:p w14:paraId="27283307" w14:textId="77777777" w:rsidR="00B72616" w:rsidRPr="0067748F" w:rsidRDefault="00000000">
      <w:pPr>
        <w:spacing w:line="260" w:lineRule="exact"/>
        <w:rPr>
          <w:sz w:val="24"/>
          <w:szCs w:val="24"/>
          <w:lang w:val="en-AU"/>
        </w:rPr>
        <w:sectPr w:rsidR="00B72616" w:rsidRPr="0067748F">
          <w:type w:val="continuous"/>
          <w:pgSz w:w="16840" w:h="11920" w:orient="landscape"/>
          <w:pgMar w:top="560" w:right="740" w:bottom="280" w:left="780" w:header="720" w:footer="720" w:gutter="0"/>
          <w:cols w:num="3" w:space="720" w:equalWidth="0">
            <w:col w:w="1448" w:space="67"/>
            <w:col w:w="3518" w:space="3578"/>
            <w:col w:w="6709"/>
          </w:cols>
        </w:sectPr>
      </w:pPr>
      <w:r w:rsidRPr="0067748F">
        <w:rPr>
          <w:spacing w:val="1"/>
          <w:position w:val="-1"/>
          <w:sz w:val="24"/>
          <w:szCs w:val="24"/>
          <w:lang w:val="en-AU"/>
        </w:rPr>
        <w:t>P</w:t>
      </w:r>
      <w:r w:rsidRPr="0067748F">
        <w:rPr>
          <w:position w:val="-1"/>
          <w:sz w:val="24"/>
          <w:szCs w:val="24"/>
          <w:lang w:val="en-AU"/>
        </w:rPr>
        <w:t>ov</w:t>
      </w:r>
      <w:r w:rsidRPr="0067748F">
        <w:rPr>
          <w:spacing w:val="-1"/>
          <w:position w:val="-1"/>
          <w:sz w:val="24"/>
          <w:szCs w:val="24"/>
          <w:lang w:val="en-AU"/>
        </w:rPr>
        <w:t>e</w:t>
      </w:r>
      <w:r w:rsidRPr="0067748F">
        <w:rPr>
          <w:position w:val="-1"/>
          <w:sz w:val="24"/>
          <w:szCs w:val="24"/>
          <w:lang w:val="en-AU"/>
        </w:rPr>
        <w:t>r</w:t>
      </w:r>
      <w:r w:rsidRPr="0067748F">
        <w:rPr>
          <w:spacing w:val="2"/>
          <w:position w:val="-1"/>
          <w:sz w:val="24"/>
          <w:szCs w:val="24"/>
          <w:lang w:val="en-AU"/>
        </w:rPr>
        <w:t>t</w:t>
      </w:r>
      <w:r w:rsidRPr="0067748F">
        <w:rPr>
          <w:position w:val="-1"/>
          <w:sz w:val="24"/>
          <w:szCs w:val="24"/>
          <w:lang w:val="en-AU"/>
        </w:rPr>
        <w:t>y</w:t>
      </w:r>
      <w:r w:rsidRPr="0067748F">
        <w:rPr>
          <w:spacing w:val="-5"/>
          <w:position w:val="-1"/>
          <w:sz w:val="24"/>
          <w:szCs w:val="24"/>
          <w:lang w:val="en-AU"/>
        </w:rPr>
        <w:t xml:space="preserve"> </w:t>
      </w:r>
      <w:r w:rsidRPr="0067748F">
        <w:rPr>
          <w:spacing w:val="1"/>
          <w:position w:val="-1"/>
          <w:sz w:val="24"/>
          <w:szCs w:val="24"/>
          <w:lang w:val="en-AU"/>
        </w:rPr>
        <w:t>a</w:t>
      </w:r>
      <w:r w:rsidRPr="0067748F">
        <w:rPr>
          <w:position w:val="-1"/>
          <w:sz w:val="24"/>
          <w:szCs w:val="24"/>
          <w:lang w:val="en-AU"/>
        </w:rPr>
        <w:t>nd homel</w:t>
      </w:r>
      <w:r w:rsidRPr="0067748F">
        <w:rPr>
          <w:spacing w:val="-1"/>
          <w:position w:val="-1"/>
          <w:sz w:val="24"/>
          <w:szCs w:val="24"/>
          <w:lang w:val="en-AU"/>
        </w:rPr>
        <w:t>e</w:t>
      </w:r>
      <w:r w:rsidRPr="0067748F">
        <w:rPr>
          <w:position w:val="-1"/>
          <w:sz w:val="24"/>
          <w:szCs w:val="24"/>
          <w:lang w:val="en-AU"/>
        </w:rPr>
        <w:t>ssne</w:t>
      </w:r>
      <w:r w:rsidRPr="0067748F">
        <w:rPr>
          <w:spacing w:val="2"/>
          <w:position w:val="-1"/>
          <w:sz w:val="24"/>
          <w:szCs w:val="24"/>
          <w:lang w:val="en-AU"/>
        </w:rPr>
        <w:t>s</w:t>
      </w:r>
      <w:r w:rsidRPr="0067748F">
        <w:rPr>
          <w:position w:val="-1"/>
          <w:sz w:val="24"/>
          <w:szCs w:val="24"/>
          <w:lang w:val="en-AU"/>
        </w:rPr>
        <w:t>s</w:t>
      </w:r>
    </w:p>
    <w:p w14:paraId="4C3A69DC" w14:textId="77777777" w:rsidR="00B72616" w:rsidRPr="0067748F" w:rsidRDefault="00000000">
      <w:pPr>
        <w:spacing w:before="58" w:line="221" w:lineRule="auto"/>
        <w:ind w:left="254" w:right="308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 xml:space="preserve">1 </w:t>
      </w:r>
      <w:r w:rsidRPr="0067748F">
        <w:rPr>
          <w:spacing w:val="2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e h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Son of God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ost</w:t>
      </w:r>
      <w:r w:rsidRPr="0067748F">
        <w:rPr>
          <w:spacing w:val="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 xml:space="preserve">h, For 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da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pacing w:val="1"/>
          <w:sz w:val="22"/>
          <w:szCs w:val="22"/>
          <w:lang w:val="en-AU"/>
        </w:rPr>
        <w:t>’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ps</w:t>
      </w:r>
      <w:r w:rsidRPr="0067748F">
        <w:rPr>
          <w:spacing w:val="1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d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 xml:space="preserve">ace, </w:t>
      </w:r>
      <w:r w:rsidRPr="0067748F">
        <w:rPr>
          <w:spacing w:val="-1"/>
          <w:sz w:val="22"/>
          <w:szCs w:val="22"/>
          <w:lang w:val="en-AU"/>
        </w:rPr>
        <w:t>Q</w:t>
      </w:r>
      <w:r w:rsidRPr="0067748F">
        <w:rPr>
          <w:sz w:val="22"/>
          <w:szCs w:val="22"/>
          <w:lang w:val="en-AU"/>
        </w:rPr>
        <w:t>u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sweet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p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eas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es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of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he 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>k</w:t>
      </w:r>
      <w:r w:rsidRPr="0067748F">
        <w:rPr>
          <w:sz w:val="22"/>
          <w:szCs w:val="22"/>
          <w:lang w:val="en-AU"/>
        </w:rPr>
        <w:t xml:space="preserve">y </w:t>
      </w:r>
      <w:r w:rsidRPr="0067748F">
        <w:rPr>
          <w:spacing w:val="2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o </w:t>
      </w:r>
      <w:r w:rsidRPr="0067748F">
        <w:rPr>
          <w:spacing w:val="-2"/>
          <w:sz w:val="22"/>
          <w:szCs w:val="22"/>
          <w:lang w:val="en-AU"/>
        </w:rPr>
        <w:t>b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us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ha</w:t>
      </w:r>
      <w:r w:rsidRPr="0067748F">
        <w:rPr>
          <w:spacing w:val="-2"/>
          <w:sz w:val="22"/>
          <w:szCs w:val="22"/>
          <w:lang w:val="en-AU"/>
        </w:rPr>
        <w:t>p</w:t>
      </w:r>
      <w:r w:rsidRPr="0067748F">
        <w:rPr>
          <w:sz w:val="22"/>
          <w:szCs w:val="22"/>
          <w:lang w:val="en-AU"/>
        </w:rPr>
        <w:t>py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p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ace.</w:t>
      </w:r>
    </w:p>
    <w:p w14:paraId="77FC0059" w14:textId="77777777" w:rsidR="00B72616" w:rsidRPr="0067748F" w:rsidRDefault="00B72616">
      <w:pPr>
        <w:spacing w:before="2" w:line="100" w:lineRule="exact"/>
        <w:rPr>
          <w:sz w:val="10"/>
          <w:szCs w:val="10"/>
          <w:lang w:val="en-AU"/>
        </w:rPr>
      </w:pPr>
    </w:p>
    <w:p w14:paraId="19A657F6" w14:textId="77777777" w:rsidR="00B72616" w:rsidRPr="0067748F" w:rsidRDefault="00000000">
      <w:pPr>
        <w:spacing w:line="220" w:lineRule="exact"/>
        <w:ind w:left="254" w:right="467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 xml:space="preserve">2 </w:t>
      </w:r>
      <w:r w:rsidRPr="0067748F">
        <w:rPr>
          <w:spacing w:val="-1"/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obes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of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li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ht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d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si</w:t>
      </w:r>
      <w:r w:rsidRPr="0067748F">
        <w:rPr>
          <w:spacing w:val="-2"/>
          <w:sz w:val="22"/>
          <w:szCs w:val="22"/>
          <w:lang w:val="en-AU"/>
        </w:rPr>
        <w:t>d</w:t>
      </w:r>
      <w:r w:rsidRPr="0067748F">
        <w:rPr>
          <w:sz w:val="22"/>
          <w:szCs w:val="22"/>
          <w:lang w:val="en-AU"/>
        </w:rPr>
        <w:t>e, Wh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>h d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d h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j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st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ad</w:t>
      </w:r>
      <w:r w:rsidRPr="0067748F">
        <w:rPr>
          <w:spacing w:val="-2"/>
          <w:sz w:val="22"/>
          <w:szCs w:val="22"/>
          <w:lang w:val="en-AU"/>
        </w:rPr>
        <w:t>or</w:t>
      </w:r>
      <w:r w:rsidRPr="0067748F">
        <w:rPr>
          <w:sz w:val="22"/>
          <w:szCs w:val="22"/>
          <w:lang w:val="en-AU"/>
        </w:rPr>
        <w:t>n,</w:t>
      </w:r>
    </w:p>
    <w:p w14:paraId="1D893523" w14:textId="77777777" w:rsidR="00B72616" w:rsidRPr="0067748F" w:rsidRDefault="00000000">
      <w:pPr>
        <w:spacing w:line="220" w:lineRule="exact"/>
        <w:ind w:left="254"/>
        <w:rPr>
          <w:sz w:val="22"/>
          <w:szCs w:val="22"/>
          <w:lang w:val="en-AU"/>
        </w:rPr>
      </w:pPr>
      <w:r w:rsidRPr="0067748F">
        <w:rPr>
          <w:spacing w:val="-1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 xml:space="preserve">nd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e of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ed,</w:t>
      </w:r>
    </w:p>
    <w:p w14:paraId="33C83F1B" w14:textId="77777777" w:rsidR="00B72616" w:rsidRPr="0067748F" w:rsidRDefault="00000000">
      <w:pPr>
        <w:spacing w:line="220" w:lineRule="exact"/>
        <w:ind w:left="254"/>
        <w:rPr>
          <w:sz w:val="22"/>
          <w:szCs w:val="22"/>
          <w:lang w:val="en-AU"/>
        </w:rPr>
      </w:pPr>
      <w:r w:rsidRPr="0067748F">
        <w:rPr>
          <w:spacing w:val="-4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 h</w:t>
      </w:r>
      <w:r w:rsidRPr="0067748F">
        <w:rPr>
          <w:spacing w:val="1"/>
          <w:sz w:val="22"/>
          <w:szCs w:val="22"/>
          <w:lang w:val="en-AU"/>
        </w:rPr>
        <w:t>u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an f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 xml:space="preserve">esh 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 xml:space="preserve">nd </w:t>
      </w:r>
      <w:r w:rsidRPr="0067748F">
        <w:rPr>
          <w:spacing w:val="-2"/>
          <w:sz w:val="22"/>
          <w:szCs w:val="22"/>
          <w:lang w:val="en-AU"/>
        </w:rPr>
        <w:t>f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3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 xml:space="preserve">ure </w:t>
      </w:r>
      <w:r w:rsidRPr="0067748F">
        <w:rPr>
          <w:spacing w:val="-2"/>
          <w:sz w:val="22"/>
          <w:szCs w:val="22"/>
          <w:lang w:val="en-AU"/>
        </w:rPr>
        <w:t>b</w:t>
      </w:r>
      <w:r w:rsidRPr="0067748F">
        <w:rPr>
          <w:sz w:val="22"/>
          <w:szCs w:val="22"/>
          <w:lang w:val="en-AU"/>
        </w:rPr>
        <w:t>orn.</w:t>
      </w:r>
    </w:p>
    <w:p w14:paraId="2429BBE9" w14:textId="77777777" w:rsidR="00B72616" w:rsidRPr="0067748F" w:rsidRDefault="00000000">
      <w:pPr>
        <w:spacing w:before="79"/>
        <w:ind w:left="254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3 Wh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e c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an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ud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ng</w:t>
      </w:r>
    </w:p>
    <w:p w14:paraId="701AAFF6" w14:textId="77777777" w:rsidR="00B72616" w:rsidRPr="0067748F" w:rsidRDefault="00000000">
      <w:pPr>
        <w:spacing w:line="220" w:lineRule="exact"/>
        <w:ind w:left="254"/>
        <w:rPr>
          <w:sz w:val="22"/>
          <w:szCs w:val="22"/>
          <w:lang w:val="en-AU"/>
        </w:rPr>
      </w:pPr>
      <w:r w:rsidRPr="0067748F">
        <w:rPr>
          <w:spacing w:val="2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m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-1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 xml:space="preserve">ed </w:t>
      </w:r>
      <w:r w:rsidRPr="0067748F">
        <w:rPr>
          <w:spacing w:val="-2"/>
          <w:sz w:val="22"/>
          <w:szCs w:val="22"/>
          <w:lang w:val="en-AU"/>
        </w:rPr>
        <w:t>b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h,</w:t>
      </w:r>
    </w:p>
    <w:p w14:paraId="4ADD53CC" w14:textId="77777777" w:rsidR="00B72616" w:rsidRPr="0067748F" w:rsidRDefault="00000000">
      <w:pPr>
        <w:spacing w:line="220" w:lineRule="exact"/>
        <w:ind w:left="254" w:right="-53"/>
        <w:rPr>
          <w:sz w:val="22"/>
          <w:szCs w:val="22"/>
          <w:lang w:val="en-AU"/>
        </w:rPr>
      </w:pPr>
      <w:r w:rsidRPr="0067748F">
        <w:rPr>
          <w:spacing w:val="-1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 xml:space="preserve">nd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he </w:t>
      </w:r>
      <w:r w:rsidRPr="0067748F">
        <w:rPr>
          <w:spacing w:val="-2"/>
          <w:sz w:val="22"/>
          <w:szCs w:val="22"/>
          <w:lang w:val="en-AU"/>
        </w:rPr>
        <w:t>b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st</w:t>
      </w:r>
      <w:r w:rsidRPr="0067748F">
        <w:rPr>
          <w:spacing w:val="2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 xml:space="preserve">ews </w:t>
      </w:r>
      <w:r w:rsidRPr="0067748F">
        <w:rPr>
          <w:spacing w:val="-2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o sh</w:t>
      </w:r>
      <w:r w:rsidRPr="0067748F">
        <w:rPr>
          <w:spacing w:val="-2"/>
          <w:sz w:val="22"/>
          <w:szCs w:val="22"/>
          <w:lang w:val="en-AU"/>
        </w:rPr>
        <w:t>ep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ds</w:t>
      </w:r>
      <w:r w:rsidRPr="0067748F">
        <w:rPr>
          <w:spacing w:val="-2"/>
          <w:sz w:val="22"/>
          <w:szCs w:val="22"/>
          <w:lang w:val="en-AU"/>
        </w:rPr>
        <w:t xml:space="preserve"> </w:t>
      </w:r>
      <w:proofErr w:type="gramStart"/>
      <w:r w:rsidRPr="0067748F">
        <w:rPr>
          <w:sz w:val="22"/>
          <w:szCs w:val="22"/>
          <w:lang w:val="en-AU"/>
        </w:rPr>
        <w:t>b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>g</w:t>
      </w:r>
      <w:proofErr w:type="gramEnd"/>
      <w:r w:rsidRPr="0067748F">
        <w:rPr>
          <w:sz w:val="22"/>
          <w:szCs w:val="22"/>
          <w:lang w:val="en-AU"/>
        </w:rPr>
        <w:t>,</w:t>
      </w:r>
    </w:p>
    <w:p w14:paraId="27E49473" w14:textId="77777777" w:rsidR="00B72616" w:rsidRPr="0067748F" w:rsidRDefault="00000000">
      <w:pPr>
        <w:spacing w:line="220" w:lineRule="exact"/>
        <w:ind w:left="254" w:right="-47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Fi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>li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ch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u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4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pacing w:val="1"/>
          <w:sz w:val="22"/>
          <w:szCs w:val="22"/>
          <w:lang w:val="en-AU"/>
        </w:rPr>
        <w:t>it</w:t>
      </w:r>
      <w:r w:rsidRPr="0067748F">
        <w:rPr>
          <w:sz w:val="22"/>
          <w:szCs w:val="22"/>
          <w:lang w:val="en-AU"/>
        </w:rPr>
        <w:t xml:space="preserve">h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pacing w:val="1"/>
          <w:sz w:val="22"/>
          <w:szCs w:val="22"/>
          <w:lang w:val="en-AU"/>
        </w:rPr>
        <w:t>irt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.</w:t>
      </w:r>
    </w:p>
    <w:p w14:paraId="071FC35E" w14:textId="77777777" w:rsidR="00B72616" w:rsidRPr="0067748F" w:rsidRDefault="00000000">
      <w:pPr>
        <w:spacing w:before="98" w:line="220" w:lineRule="exact"/>
        <w:ind w:left="254" w:right="164"/>
        <w:jc w:val="both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 xml:space="preserve">4 </w:t>
      </w:r>
      <w:r w:rsidRPr="0067748F">
        <w:rPr>
          <w:spacing w:val="2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 xml:space="preserve">e Son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od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hus 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an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beca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 xml:space="preserve">e, </w:t>
      </w:r>
      <w:r w:rsidRPr="0067748F">
        <w:rPr>
          <w:spacing w:val="2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 xml:space="preserve">en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sons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od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pacing w:val="3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ht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be, </w:t>
      </w:r>
      <w:r w:rsidRPr="0067748F">
        <w:rPr>
          <w:spacing w:val="-1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nd by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 xml:space="preserve">cond </w:t>
      </w:r>
      <w:r w:rsidRPr="0067748F">
        <w:rPr>
          <w:spacing w:val="-2"/>
          <w:sz w:val="22"/>
          <w:szCs w:val="22"/>
          <w:lang w:val="en-AU"/>
        </w:rPr>
        <w:t>b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 xml:space="preserve"> 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</w:t>
      </w:r>
    </w:p>
    <w:p w14:paraId="68969A7A" w14:textId="77777777" w:rsidR="00B72616" w:rsidRPr="0067748F" w:rsidRDefault="00000000">
      <w:pPr>
        <w:spacing w:line="220" w:lineRule="exact"/>
        <w:ind w:left="254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A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li</w:t>
      </w:r>
      <w:r w:rsidRPr="0067748F">
        <w:rPr>
          <w:spacing w:val="-2"/>
          <w:sz w:val="22"/>
          <w:szCs w:val="22"/>
          <w:lang w:val="en-AU"/>
        </w:rPr>
        <w:t>k</w:t>
      </w:r>
      <w:r w:rsidRPr="0067748F">
        <w:rPr>
          <w:sz w:val="22"/>
          <w:szCs w:val="22"/>
          <w:lang w:val="en-AU"/>
        </w:rPr>
        <w:t>ene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de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.</w:t>
      </w:r>
    </w:p>
    <w:p w14:paraId="74B13666" w14:textId="77777777" w:rsidR="00B72616" w:rsidRPr="0067748F" w:rsidRDefault="00000000">
      <w:pPr>
        <w:spacing w:before="1" w:line="120" w:lineRule="exact"/>
        <w:rPr>
          <w:sz w:val="12"/>
          <w:szCs w:val="12"/>
          <w:lang w:val="en-AU"/>
        </w:rPr>
      </w:pPr>
      <w:r w:rsidRPr="0067748F">
        <w:rPr>
          <w:lang w:val="en-AU"/>
        </w:rPr>
        <w:br w:type="column"/>
      </w:r>
    </w:p>
    <w:p w14:paraId="4D80DF77" w14:textId="77777777" w:rsidR="00B72616" w:rsidRPr="0067748F" w:rsidRDefault="00000000">
      <w:pPr>
        <w:spacing w:line="221" w:lineRule="auto"/>
        <w:ind w:right="78"/>
        <w:jc w:val="both"/>
        <w:rPr>
          <w:sz w:val="22"/>
          <w:szCs w:val="22"/>
          <w:lang w:val="en-AU"/>
        </w:rPr>
      </w:pPr>
      <w:r w:rsidRPr="0067748F">
        <w:rPr>
          <w:spacing w:val="-1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ou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awa</w:t>
      </w:r>
      <w:r w:rsidRPr="0067748F">
        <w:rPr>
          <w:spacing w:val="-3"/>
          <w:sz w:val="22"/>
          <w:szCs w:val="22"/>
          <w:lang w:val="en-AU"/>
        </w:rPr>
        <w:t>k</w:t>
      </w:r>
      <w:r w:rsidRPr="0067748F">
        <w:rPr>
          <w:sz w:val="22"/>
          <w:szCs w:val="22"/>
          <w:lang w:val="en-AU"/>
        </w:rPr>
        <w:t>ened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ho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ne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s?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When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d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d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ou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4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nk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hat</w:t>
      </w:r>
      <w:r w:rsidRPr="0067748F">
        <w:rPr>
          <w:spacing w:val="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4"/>
          <w:sz w:val="22"/>
          <w:szCs w:val="22"/>
          <w:lang w:val="en-AU"/>
        </w:rPr>
        <w:t xml:space="preserve">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ust be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li</w:t>
      </w:r>
      <w:r w:rsidRPr="0067748F">
        <w:rPr>
          <w:spacing w:val="-2"/>
          <w:sz w:val="22"/>
          <w:szCs w:val="22"/>
          <w:lang w:val="en-AU"/>
        </w:rPr>
        <w:t>k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ha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no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o </w:t>
      </w:r>
      <w:r w:rsidRPr="0067748F">
        <w:rPr>
          <w:spacing w:val="1"/>
          <w:sz w:val="22"/>
          <w:szCs w:val="22"/>
          <w:lang w:val="en-AU"/>
        </w:rPr>
        <w:t>li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e?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Li</w:t>
      </w:r>
      <w:r w:rsidRPr="0067748F">
        <w:rPr>
          <w:spacing w:val="-2"/>
          <w:sz w:val="22"/>
          <w:szCs w:val="22"/>
          <w:lang w:val="en-AU"/>
        </w:rPr>
        <w:t>k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K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ng Lea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,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 xml:space="preserve">d,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4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by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 dau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ou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d,</w:t>
      </w:r>
      <w:r w:rsidRPr="0067748F">
        <w:rPr>
          <w:spacing w:val="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 s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?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u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ees,</w:t>
      </w:r>
      <w:r w:rsidRPr="0067748F">
        <w:rPr>
          <w:spacing w:val="1"/>
          <w:sz w:val="22"/>
          <w:szCs w:val="22"/>
          <w:lang w:val="en-AU"/>
        </w:rPr>
        <w:t xml:space="preserve"> tr</w:t>
      </w:r>
      <w:r w:rsidRPr="0067748F">
        <w:rPr>
          <w:sz w:val="22"/>
          <w:szCs w:val="22"/>
          <w:lang w:val="en-AU"/>
        </w:rPr>
        <w:t>ud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ng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ou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b</w:t>
      </w:r>
      <w:r w:rsidRPr="0067748F">
        <w:rPr>
          <w:spacing w:val="2"/>
          <w:sz w:val="22"/>
          <w:szCs w:val="22"/>
          <w:lang w:val="en-AU"/>
        </w:rPr>
        <w:t>o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bed out</w:t>
      </w:r>
      <w:r w:rsidRPr="0067748F">
        <w:rPr>
          <w:spacing w:val="4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c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es</w:t>
      </w:r>
      <w:r w:rsidRPr="0067748F">
        <w:rPr>
          <w:spacing w:val="4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or</w:t>
      </w:r>
      <w:r w:rsidRPr="0067748F">
        <w:rPr>
          <w:spacing w:val="4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u</w:t>
      </w:r>
      <w:r w:rsidRPr="0067748F">
        <w:rPr>
          <w:spacing w:val="-2"/>
          <w:sz w:val="22"/>
          <w:szCs w:val="22"/>
          <w:lang w:val="en-AU"/>
        </w:rPr>
        <w:t>gg</w:t>
      </w:r>
      <w:r w:rsidRPr="0067748F">
        <w:rPr>
          <w:spacing w:val="1"/>
          <w:sz w:val="22"/>
          <w:szCs w:val="22"/>
          <w:lang w:val="en-AU"/>
        </w:rPr>
        <w:t>li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38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ou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41"/>
          <w:sz w:val="22"/>
          <w:szCs w:val="22"/>
          <w:lang w:val="en-AU"/>
        </w:rPr>
        <w:t xml:space="preserve"> </w:t>
      </w:r>
      <w:r w:rsidRPr="0067748F">
        <w:rPr>
          <w:spacing w:val="3"/>
          <w:sz w:val="22"/>
          <w:szCs w:val="22"/>
          <w:lang w:val="en-AU"/>
        </w:rPr>
        <w:t>j</w:t>
      </w:r>
      <w:r w:rsidRPr="0067748F">
        <w:rPr>
          <w:sz w:val="22"/>
          <w:szCs w:val="22"/>
          <w:lang w:val="en-AU"/>
        </w:rPr>
        <w:t>un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?</w:t>
      </w:r>
      <w:r w:rsidRPr="0067748F">
        <w:rPr>
          <w:spacing w:val="4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41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tr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4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po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rt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,</w:t>
      </w:r>
      <w:r w:rsidRPr="0067748F">
        <w:rPr>
          <w:spacing w:val="4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c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38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 ea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19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22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p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23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2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ed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?</w:t>
      </w:r>
      <w:r w:rsidRPr="0067748F">
        <w:rPr>
          <w:spacing w:val="20"/>
          <w:sz w:val="22"/>
          <w:szCs w:val="22"/>
          <w:lang w:val="en-AU"/>
        </w:rPr>
        <w:t xml:space="preserve"> </w:t>
      </w:r>
      <w:r w:rsidRPr="0067748F">
        <w:rPr>
          <w:spacing w:val="2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22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22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so</w:t>
      </w:r>
      <w:r w:rsidRPr="0067748F">
        <w:rPr>
          <w:spacing w:val="20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2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po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19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of</w:t>
      </w:r>
      <w:r w:rsidRPr="0067748F">
        <w:rPr>
          <w:spacing w:val="2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ho</w:t>
      </w:r>
      <w:r w:rsidRPr="0067748F">
        <w:rPr>
          <w:spacing w:val="-2"/>
          <w:sz w:val="22"/>
          <w:szCs w:val="22"/>
          <w:lang w:val="en-AU"/>
        </w:rPr>
        <w:t>p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20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and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ho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sn</w:t>
      </w:r>
      <w:r w:rsidRPr="0067748F">
        <w:rPr>
          <w:spacing w:val="1"/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co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es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pacing w:val="1"/>
          <w:sz w:val="22"/>
          <w:szCs w:val="22"/>
          <w:lang w:val="en-AU"/>
        </w:rPr>
        <w:t>it</w:t>
      </w:r>
      <w:r w:rsidRPr="0067748F">
        <w:rPr>
          <w:sz w:val="22"/>
          <w:szCs w:val="22"/>
          <w:lang w:val="en-AU"/>
        </w:rPr>
        <w:t xml:space="preserve">h </w:t>
      </w:r>
      <w:r w:rsidRPr="0067748F">
        <w:rPr>
          <w:spacing w:val="1"/>
          <w:sz w:val="22"/>
          <w:szCs w:val="22"/>
          <w:lang w:val="en-AU"/>
        </w:rPr>
        <w:t>fr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c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ed</w:t>
      </w:r>
      <w:r w:rsidRPr="0067748F">
        <w:rPr>
          <w:spacing w:val="2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pacing w:val="1"/>
          <w:sz w:val="22"/>
          <w:szCs w:val="22"/>
          <w:lang w:val="en-AU"/>
        </w:rPr>
        <w:t>ili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or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of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co</w:t>
      </w:r>
      <w:r w:rsidRPr="0067748F">
        <w:rPr>
          <w:spacing w:val="-1"/>
          <w:sz w:val="22"/>
          <w:szCs w:val="22"/>
          <w:lang w:val="en-AU"/>
        </w:rPr>
        <w:t>m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un</w:t>
      </w:r>
      <w:r w:rsidRPr="0067748F">
        <w:rPr>
          <w:spacing w:val="1"/>
          <w:sz w:val="22"/>
          <w:szCs w:val="22"/>
          <w:lang w:val="en-AU"/>
        </w:rPr>
        <w:t>it</w:t>
      </w:r>
      <w:r w:rsidRPr="0067748F">
        <w:rPr>
          <w:sz w:val="22"/>
          <w:szCs w:val="22"/>
          <w:lang w:val="en-AU"/>
        </w:rPr>
        <w:t xml:space="preserve">y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de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.</w:t>
      </w:r>
      <w:r w:rsidRPr="0067748F">
        <w:rPr>
          <w:spacing w:val="5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ur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>p</w:t>
      </w:r>
      <w:r w:rsidRPr="0067748F">
        <w:rPr>
          <w:sz w:val="22"/>
          <w:szCs w:val="22"/>
          <w:lang w:val="en-AU"/>
        </w:rPr>
        <w:t>onse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can be</w:t>
      </w:r>
      <w:r w:rsidRPr="0067748F">
        <w:rPr>
          <w:spacing w:val="5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2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5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p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hat</w:t>
      </w:r>
      <w:r w:rsidRPr="0067748F">
        <w:rPr>
          <w:spacing w:val="6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5"/>
          <w:sz w:val="22"/>
          <w:szCs w:val="22"/>
          <w:lang w:val="en-AU"/>
        </w:rPr>
        <w:t xml:space="preserve">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ay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p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li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e. Lord, h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 xml:space="preserve">p 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s.</w:t>
      </w:r>
    </w:p>
    <w:p w14:paraId="6409AE2C" w14:textId="77777777" w:rsidR="00B72616" w:rsidRPr="0067748F" w:rsidRDefault="00B72616">
      <w:pPr>
        <w:spacing w:before="4" w:line="120" w:lineRule="exact"/>
        <w:rPr>
          <w:sz w:val="12"/>
          <w:szCs w:val="12"/>
          <w:lang w:val="en-AU"/>
        </w:rPr>
      </w:pPr>
    </w:p>
    <w:p w14:paraId="626BB4EF" w14:textId="77777777" w:rsidR="00B72616" w:rsidRPr="0067748F" w:rsidRDefault="00000000">
      <w:pPr>
        <w:spacing w:line="220" w:lineRule="exact"/>
        <w:ind w:right="113"/>
        <w:rPr>
          <w:sz w:val="22"/>
          <w:szCs w:val="22"/>
          <w:lang w:val="en-AU"/>
        </w:rPr>
      </w:pPr>
      <w:r w:rsidRPr="0067748F">
        <w:rPr>
          <w:i/>
          <w:sz w:val="22"/>
          <w:szCs w:val="22"/>
          <w:lang w:val="en-AU"/>
        </w:rPr>
        <w:t>And the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k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pacing w:val="-2"/>
          <w:sz w:val="22"/>
          <w:szCs w:val="22"/>
          <w:lang w:val="en-AU"/>
        </w:rPr>
        <w:t>n</w:t>
      </w:r>
      <w:r w:rsidRPr="0067748F">
        <w:rPr>
          <w:i/>
          <w:sz w:val="22"/>
          <w:szCs w:val="22"/>
          <w:lang w:val="en-AU"/>
        </w:rPr>
        <w:t xml:space="preserve">g </w:t>
      </w:r>
      <w:r w:rsidRPr="0067748F">
        <w:rPr>
          <w:i/>
          <w:spacing w:val="-1"/>
          <w:sz w:val="22"/>
          <w:szCs w:val="22"/>
          <w:lang w:val="en-AU"/>
        </w:rPr>
        <w:t>wi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l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z w:val="22"/>
          <w:szCs w:val="22"/>
          <w:lang w:val="en-AU"/>
        </w:rPr>
        <w:t>nswer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>em,</w:t>
      </w:r>
      <w:r w:rsidRPr="0067748F">
        <w:rPr>
          <w:i/>
          <w:spacing w:val="1"/>
          <w:sz w:val="22"/>
          <w:szCs w:val="22"/>
          <w:lang w:val="en-AU"/>
        </w:rPr>
        <w:t xml:space="preserve"> ‘</w:t>
      </w:r>
      <w:r w:rsidRPr="0067748F">
        <w:rPr>
          <w:i/>
          <w:sz w:val="22"/>
          <w:szCs w:val="22"/>
          <w:lang w:val="en-AU"/>
        </w:rPr>
        <w:t>Tr</w:t>
      </w:r>
      <w:r w:rsidRPr="0067748F">
        <w:rPr>
          <w:i/>
          <w:spacing w:val="-2"/>
          <w:sz w:val="22"/>
          <w:szCs w:val="22"/>
          <w:lang w:val="en-AU"/>
        </w:rPr>
        <w:t>u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y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I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e</w:t>
      </w:r>
      <w:r w:rsidRPr="0067748F">
        <w:rPr>
          <w:i/>
          <w:spacing w:val="-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l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you,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j</w:t>
      </w:r>
      <w:r w:rsidRPr="0067748F">
        <w:rPr>
          <w:i/>
          <w:spacing w:val="-2"/>
          <w:sz w:val="22"/>
          <w:szCs w:val="22"/>
          <w:lang w:val="en-AU"/>
        </w:rPr>
        <w:t>u</w:t>
      </w:r>
      <w:r w:rsidRPr="0067748F">
        <w:rPr>
          <w:i/>
          <w:sz w:val="22"/>
          <w:szCs w:val="22"/>
          <w:lang w:val="en-AU"/>
        </w:rPr>
        <w:t>st</w:t>
      </w:r>
      <w:r w:rsidRPr="0067748F">
        <w:rPr>
          <w:i/>
          <w:spacing w:val="2"/>
          <w:sz w:val="22"/>
          <w:szCs w:val="22"/>
          <w:lang w:val="en-AU"/>
        </w:rPr>
        <w:t xml:space="preserve"> 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z w:val="22"/>
          <w:szCs w:val="22"/>
          <w:lang w:val="en-AU"/>
        </w:rPr>
        <w:t>s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you d</w:t>
      </w:r>
      <w:r w:rsidRPr="0067748F">
        <w:rPr>
          <w:i/>
          <w:spacing w:val="-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 xml:space="preserve">d </w:t>
      </w:r>
      <w:r w:rsidRPr="0067748F">
        <w:rPr>
          <w:i/>
          <w:spacing w:val="-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t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o one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 xml:space="preserve">of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he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ea</w:t>
      </w:r>
      <w:r w:rsidRPr="0067748F">
        <w:rPr>
          <w:i/>
          <w:spacing w:val="-2"/>
          <w:sz w:val="22"/>
          <w:szCs w:val="22"/>
          <w:lang w:val="en-AU"/>
        </w:rPr>
        <w:t>s</w:t>
      </w:r>
      <w:r w:rsidRPr="0067748F">
        <w:rPr>
          <w:i/>
          <w:sz w:val="22"/>
          <w:szCs w:val="22"/>
          <w:lang w:val="en-AU"/>
        </w:rPr>
        <w:t>t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f</w:t>
      </w:r>
      <w:r w:rsidRPr="0067748F">
        <w:rPr>
          <w:i/>
          <w:spacing w:val="1"/>
          <w:sz w:val="22"/>
          <w:szCs w:val="22"/>
          <w:lang w:val="en-AU"/>
        </w:rPr>
        <w:t xml:space="preserve"> t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>e</w:t>
      </w:r>
      <w:r w:rsidRPr="0067748F">
        <w:rPr>
          <w:i/>
          <w:spacing w:val="1"/>
          <w:sz w:val="22"/>
          <w:szCs w:val="22"/>
          <w:lang w:val="en-AU"/>
        </w:rPr>
        <w:t>s</w:t>
      </w:r>
      <w:r w:rsidRPr="0067748F">
        <w:rPr>
          <w:i/>
          <w:sz w:val="22"/>
          <w:szCs w:val="22"/>
          <w:lang w:val="en-AU"/>
        </w:rPr>
        <w:t>e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br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he</w:t>
      </w:r>
      <w:r w:rsidRPr="0067748F">
        <w:rPr>
          <w:i/>
          <w:spacing w:val="-2"/>
          <w:sz w:val="22"/>
          <w:szCs w:val="22"/>
          <w:lang w:val="en-AU"/>
        </w:rPr>
        <w:t>r</w:t>
      </w:r>
      <w:r w:rsidRPr="0067748F">
        <w:rPr>
          <w:i/>
          <w:sz w:val="22"/>
          <w:szCs w:val="22"/>
          <w:lang w:val="en-AU"/>
        </w:rPr>
        <w:t xml:space="preserve">s 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z w:val="22"/>
          <w:szCs w:val="22"/>
          <w:lang w:val="en-AU"/>
        </w:rPr>
        <w:t>nd s</w:t>
      </w:r>
      <w:r w:rsidRPr="0067748F">
        <w:rPr>
          <w:i/>
          <w:spacing w:val="-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s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pacing w:val="-2"/>
          <w:sz w:val="22"/>
          <w:szCs w:val="22"/>
          <w:lang w:val="en-AU"/>
        </w:rPr>
        <w:t>e</w:t>
      </w:r>
      <w:r w:rsidRPr="0067748F">
        <w:rPr>
          <w:i/>
          <w:sz w:val="22"/>
          <w:szCs w:val="22"/>
          <w:lang w:val="en-AU"/>
        </w:rPr>
        <w:t>rs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f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pacing w:val="-2"/>
          <w:sz w:val="22"/>
          <w:szCs w:val="22"/>
          <w:lang w:val="en-AU"/>
        </w:rPr>
        <w:t>n</w:t>
      </w:r>
      <w:r w:rsidRPr="0067748F">
        <w:rPr>
          <w:i/>
          <w:sz w:val="22"/>
          <w:szCs w:val="22"/>
          <w:lang w:val="en-AU"/>
        </w:rPr>
        <w:t>e, y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u d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d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-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t</w:t>
      </w:r>
      <w:r w:rsidRPr="0067748F">
        <w:rPr>
          <w:i/>
          <w:spacing w:val="1"/>
          <w:sz w:val="22"/>
          <w:szCs w:val="22"/>
          <w:lang w:val="en-AU"/>
        </w:rPr>
        <w:t xml:space="preserve"> t</w:t>
      </w:r>
      <w:r w:rsidRPr="0067748F">
        <w:rPr>
          <w:i/>
          <w:sz w:val="22"/>
          <w:szCs w:val="22"/>
          <w:lang w:val="en-AU"/>
        </w:rPr>
        <w:t xml:space="preserve">o </w:t>
      </w: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pacing w:val="-2"/>
          <w:sz w:val="22"/>
          <w:szCs w:val="22"/>
          <w:lang w:val="en-AU"/>
        </w:rPr>
        <w:t>e</w:t>
      </w:r>
      <w:r w:rsidRPr="0067748F">
        <w:rPr>
          <w:i/>
          <w:spacing w:val="3"/>
          <w:sz w:val="22"/>
          <w:szCs w:val="22"/>
          <w:lang w:val="en-AU"/>
        </w:rPr>
        <w:t>.</w:t>
      </w:r>
      <w:r w:rsidRPr="0067748F">
        <w:rPr>
          <w:i/>
          <w:sz w:val="22"/>
          <w:szCs w:val="22"/>
          <w:lang w:val="en-AU"/>
        </w:rPr>
        <w:t>’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>a</w:t>
      </w:r>
      <w:r w:rsidRPr="0067748F">
        <w:rPr>
          <w:i/>
          <w:spacing w:val="-1"/>
          <w:sz w:val="22"/>
          <w:szCs w:val="22"/>
          <w:lang w:val="en-AU"/>
        </w:rPr>
        <w:t>t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hew</w:t>
      </w:r>
    </w:p>
    <w:p w14:paraId="590924B1" w14:textId="77777777" w:rsidR="00B72616" w:rsidRPr="0067748F" w:rsidRDefault="00000000">
      <w:pPr>
        <w:spacing w:line="220" w:lineRule="exact"/>
        <w:ind w:right="6159"/>
        <w:jc w:val="both"/>
        <w:rPr>
          <w:sz w:val="22"/>
          <w:szCs w:val="22"/>
          <w:lang w:val="en-AU"/>
        </w:rPr>
      </w:pPr>
      <w:r w:rsidRPr="0067748F">
        <w:rPr>
          <w:i/>
          <w:sz w:val="22"/>
          <w:szCs w:val="22"/>
          <w:lang w:val="en-AU"/>
        </w:rPr>
        <w:t>20</w:t>
      </w:r>
      <w:r w:rsidRPr="0067748F">
        <w:rPr>
          <w:i/>
          <w:spacing w:val="1"/>
          <w:sz w:val="22"/>
          <w:szCs w:val="22"/>
          <w:lang w:val="en-AU"/>
        </w:rPr>
        <w:t>:</w:t>
      </w:r>
      <w:r w:rsidRPr="0067748F">
        <w:rPr>
          <w:i/>
          <w:sz w:val="22"/>
          <w:szCs w:val="22"/>
          <w:lang w:val="en-AU"/>
        </w:rPr>
        <w:t>40</w:t>
      </w:r>
    </w:p>
    <w:p w14:paraId="4ED17B68" w14:textId="77777777" w:rsidR="00B72616" w:rsidRPr="0067748F" w:rsidRDefault="00B72616">
      <w:pPr>
        <w:spacing w:before="7" w:line="100" w:lineRule="exact"/>
        <w:rPr>
          <w:sz w:val="11"/>
          <w:szCs w:val="11"/>
          <w:lang w:val="en-AU"/>
        </w:rPr>
      </w:pPr>
    </w:p>
    <w:p w14:paraId="55782E34" w14:textId="77777777" w:rsidR="00B72616" w:rsidRPr="0067748F" w:rsidRDefault="00000000">
      <w:pPr>
        <w:spacing w:line="220" w:lineRule="exact"/>
        <w:ind w:right="89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M</w:t>
      </w:r>
      <w:r w:rsidRPr="0067748F">
        <w:rPr>
          <w:spacing w:val="1"/>
          <w:sz w:val="22"/>
          <w:szCs w:val="22"/>
          <w:lang w:val="en-AU"/>
        </w:rPr>
        <w:t>e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be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n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e So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on</w:t>
      </w:r>
      <w:r w:rsidRPr="0067748F">
        <w:rPr>
          <w:spacing w:val="2"/>
          <w:sz w:val="22"/>
          <w:szCs w:val="22"/>
          <w:lang w:val="en-AU"/>
        </w:rPr>
        <w:t xml:space="preserve"> </w:t>
      </w:r>
      <w:r w:rsidRPr="0067748F">
        <w:rPr>
          <w:spacing w:val="-4"/>
          <w:sz w:val="22"/>
          <w:szCs w:val="22"/>
          <w:lang w:val="en-AU"/>
        </w:rPr>
        <w:t>I</w:t>
      </w:r>
      <w:r w:rsidRPr="0067748F">
        <w:rPr>
          <w:spacing w:val="3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ands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de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wi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he 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>ons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q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ences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p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rt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, a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ong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pacing w:val="1"/>
          <w:sz w:val="22"/>
          <w:szCs w:val="22"/>
          <w:lang w:val="en-AU"/>
        </w:rPr>
        <w:t>it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s.</w:t>
      </w:r>
      <w:r w:rsidRPr="0067748F">
        <w:rPr>
          <w:spacing w:val="2"/>
          <w:sz w:val="22"/>
          <w:szCs w:val="22"/>
          <w:lang w:val="en-AU"/>
        </w:rPr>
        <w:t xml:space="preserve"> </w:t>
      </w:r>
      <w:r w:rsidRPr="0067748F">
        <w:rPr>
          <w:color w:val="1F2023"/>
          <w:spacing w:val="-1"/>
          <w:sz w:val="22"/>
          <w:szCs w:val="22"/>
          <w:lang w:val="en-AU"/>
        </w:rPr>
        <w:t>R</w:t>
      </w:r>
      <w:r w:rsidRPr="0067748F">
        <w:rPr>
          <w:color w:val="1F2023"/>
          <w:sz w:val="22"/>
          <w:szCs w:val="22"/>
          <w:lang w:val="en-AU"/>
        </w:rPr>
        <w:t>obb</w:t>
      </w:r>
      <w:r w:rsidRPr="0067748F">
        <w:rPr>
          <w:color w:val="1F2023"/>
          <w:spacing w:val="-2"/>
          <w:sz w:val="22"/>
          <w:szCs w:val="22"/>
          <w:lang w:val="en-AU"/>
        </w:rPr>
        <w:t>er</w:t>
      </w:r>
      <w:r w:rsidRPr="0067748F">
        <w:rPr>
          <w:color w:val="1F2023"/>
          <w:spacing w:val="1"/>
          <w:sz w:val="22"/>
          <w:szCs w:val="22"/>
          <w:lang w:val="en-AU"/>
        </w:rPr>
        <w:t>i</w:t>
      </w:r>
      <w:r w:rsidRPr="0067748F">
        <w:rPr>
          <w:color w:val="1F2023"/>
          <w:sz w:val="22"/>
          <w:szCs w:val="22"/>
          <w:lang w:val="en-AU"/>
        </w:rPr>
        <w:t>es</w:t>
      </w:r>
      <w:r w:rsidRPr="0067748F">
        <w:rPr>
          <w:color w:val="1F2023"/>
          <w:spacing w:val="-2"/>
          <w:sz w:val="22"/>
          <w:szCs w:val="22"/>
          <w:lang w:val="en-AU"/>
        </w:rPr>
        <w:t xml:space="preserve"> </w:t>
      </w:r>
      <w:r w:rsidRPr="0067748F">
        <w:rPr>
          <w:color w:val="1F2023"/>
          <w:spacing w:val="1"/>
          <w:sz w:val="22"/>
          <w:szCs w:val="22"/>
          <w:lang w:val="en-AU"/>
        </w:rPr>
        <w:t>i</w:t>
      </w:r>
      <w:r w:rsidRPr="0067748F">
        <w:rPr>
          <w:color w:val="1F2023"/>
          <w:sz w:val="22"/>
          <w:szCs w:val="22"/>
          <w:lang w:val="en-AU"/>
        </w:rPr>
        <w:t>n</w:t>
      </w:r>
      <w:r w:rsidRPr="0067748F">
        <w:rPr>
          <w:color w:val="1F2023"/>
          <w:spacing w:val="-2"/>
          <w:sz w:val="22"/>
          <w:szCs w:val="22"/>
          <w:lang w:val="en-AU"/>
        </w:rPr>
        <w:t>v</w:t>
      </w:r>
      <w:r w:rsidRPr="0067748F">
        <w:rPr>
          <w:color w:val="1F2023"/>
          <w:sz w:val="22"/>
          <w:szCs w:val="22"/>
          <w:lang w:val="en-AU"/>
        </w:rPr>
        <w:t>o</w:t>
      </w:r>
      <w:r w:rsidRPr="0067748F">
        <w:rPr>
          <w:color w:val="1F2023"/>
          <w:spacing w:val="1"/>
          <w:sz w:val="22"/>
          <w:szCs w:val="22"/>
          <w:lang w:val="en-AU"/>
        </w:rPr>
        <w:t>l</w:t>
      </w:r>
      <w:r w:rsidRPr="0067748F">
        <w:rPr>
          <w:color w:val="1F2023"/>
          <w:spacing w:val="-2"/>
          <w:sz w:val="22"/>
          <w:szCs w:val="22"/>
          <w:lang w:val="en-AU"/>
        </w:rPr>
        <w:t>v</w:t>
      </w:r>
      <w:r w:rsidRPr="0067748F">
        <w:rPr>
          <w:color w:val="1F2023"/>
          <w:spacing w:val="1"/>
          <w:sz w:val="22"/>
          <w:szCs w:val="22"/>
          <w:lang w:val="en-AU"/>
        </w:rPr>
        <w:t>i</w:t>
      </w:r>
      <w:r w:rsidRPr="0067748F">
        <w:rPr>
          <w:color w:val="1F2023"/>
          <w:sz w:val="22"/>
          <w:szCs w:val="22"/>
          <w:lang w:val="en-AU"/>
        </w:rPr>
        <w:t>ng</w:t>
      </w:r>
      <w:r w:rsidRPr="0067748F">
        <w:rPr>
          <w:color w:val="1F2023"/>
          <w:spacing w:val="-2"/>
          <w:sz w:val="22"/>
          <w:szCs w:val="22"/>
          <w:lang w:val="en-AU"/>
        </w:rPr>
        <w:t xml:space="preserve"> v</w:t>
      </w:r>
      <w:r w:rsidRPr="0067748F">
        <w:rPr>
          <w:color w:val="1F2023"/>
          <w:spacing w:val="1"/>
          <w:sz w:val="22"/>
          <w:szCs w:val="22"/>
          <w:lang w:val="en-AU"/>
        </w:rPr>
        <w:t>i</w:t>
      </w:r>
      <w:r w:rsidRPr="0067748F">
        <w:rPr>
          <w:color w:val="1F2023"/>
          <w:sz w:val="22"/>
          <w:szCs w:val="22"/>
          <w:lang w:val="en-AU"/>
        </w:rPr>
        <w:t>o</w:t>
      </w:r>
      <w:r w:rsidRPr="0067748F">
        <w:rPr>
          <w:color w:val="1F2023"/>
          <w:spacing w:val="1"/>
          <w:sz w:val="22"/>
          <w:szCs w:val="22"/>
          <w:lang w:val="en-AU"/>
        </w:rPr>
        <w:t>l</w:t>
      </w:r>
      <w:r w:rsidRPr="0067748F">
        <w:rPr>
          <w:color w:val="1F2023"/>
          <w:sz w:val="22"/>
          <w:szCs w:val="22"/>
          <w:lang w:val="en-AU"/>
        </w:rPr>
        <w:t>ence,</w:t>
      </w:r>
      <w:r w:rsidRPr="0067748F">
        <w:rPr>
          <w:color w:val="1F2023"/>
          <w:spacing w:val="-2"/>
          <w:sz w:val="22"/>
          <w:szCs w:val="22"/>
          <w:lang w:val="en-AU"/>
        </w:rPr>
        <w:t xml:space="preserve"> </w:t>
      </w:r>
      <w:r w:rsidRPr="0067748F">
        <w:rPr>
          <w:color w:val="1F2023"/>
          <w:sz w:val="22"/>
          <w:szCs w:val="22"/>
          <w:lang w:val="en-AU"/>
        </w:rPr>
        <w:t>ha</w:t>
      </w:r>
      <w:r w:rsidRPr="0067748F">
        <w:rPr>
          <w:color w:val="1F2023"/>
          <w:spacing w:val="-2"/>
          <w:sz w:val="22"/>
          <w:szCs w:val="22"/>
          <w:lang w:val="en-AU"/>
        </w:rPr>
        <w:t>n</w:t>
      </w:r>
      <w:r w:rsidRPr="0067748F">
        <w:rPr>
          <w:color w:val="1F2023"/>
          <w:sz w:val="22"/>
          <w:szCs w:val="22"/>
          <w:lang w:val="en-AU"/>
        </w:rPr>
        <w:t>dbag</w:t>
      </w:r>
      <w:r w:rsidRPr="0067748F">
        <w:rPr>
          <w:color w:val="1F2023"/>
          <w:spacing w:val="-2"/>
          <w:sz w:val="22"/>
          <w:szCs w:val="22"/>
          <w:lang w:val="en-AU"/>
        </w:rPr>
        <w:t xml:space="preserve"> </w:t>
      </w:r>
      <w:r w:rsidRPr="0067748F">
        <w:rPr>
          <w:color w:val="1F2023"/>
          <w:sz w:val="22"/>
          <w:szCs w:val="22"/>
          <w:lang w:val="en-AU"/>
        </w:rPr>
        <w:t>sn</w:t>
      </w:r>
      <w:r w:rsidRPr="0067748F">
        <w:rPr>
          <w:color w:val="1F2023"/>
          <w:spacing w:val="1"/>
          <w:sz w:val="22"/>
          <w:szCs w:val="22"/>
          <w:lang w:val="en-AU"/>
        </w:rPr>
        <w:t>a</w:t>
      </w:r>
      <w:r w:rsidRPr="0067748F">
        <w:rPr>
          <w:color w:val="1F2023"/>
          <w:spacing w:val="-1"/>
          <w:sz w:val="22"/>
          <w:szCs w:val="22"/>
          <w:lang w:val="en-AU"/>
        </w:rPr>
        <w:t>t</w:t>
      </w:r>
      <w:r w:rsidRPr="0067748F">
        <w:rPr>
          <w:color w:val="1F2023"/>
          <w:sz w:val="22"/>
          <w:szCs w:val="22"/>
          <w:lang w:val="en-AU"/>
        </w:rPr>
        <w:t>ch</w:t>
      </w:r>
      <w:r w:rsidRPr="0067748F">
        <w:rPr>
          <w:color w:val="1F2023"/>
          <w:spacing w:val="1"/>
          <w:sz w:val="22"/>
          <w:szCs w:val="22"/>
          <w:lang w:val="en-AU"/>
        </w:rPr>
        <w:t>i</w:t>
      </w:r>
      <w:r w:rsidRPr="0067748F">
        <w:rPr>
          <w:color w:val="1F2023"/>
          <w:sz w:val="22"/>
          <w:szCs w:val="22"/>
          <w:lang w:val="en-AU"/>
        </w:rPr>
        <w:t>n</w:t>
      </w:r>
      <w:r w:rsidRPr="0067748F">
        <w:rPr>
          <w:color w:val="1F2023"/>
          <w:spacing w:val="-2"/>
          <w:sz w:val="22"/>
          <w:szCs w:val="22"/>
          <w:lang w:val="en-AU"/>
        </w:rPr>
        <w:t>g</w:t>
      </w:r>
      <w:r w:rsidRPr="0067748F">
        <w:rPr>
          <w:color w:val="1F2023"/>
          <w:sz w:val="22"/>
          <w:szCs w:val="22"/>
          <w:lang w:val="en-AU"/>
        </w:rPr>
        <w:t>, p</w:t>
      </w:r>
      <w:r w:rsidRPr="0067748F">
        <w:rPr>
          <w:color w:val="1F2023"/>
          <w:spacing w:val="-1"/>
          <w:sz w:val="22"/>
          <w:szCs w:val="22"/>
          <w:lang w:val="en-AU"/>
        </w:rPr>
        <w:t>i</w:t>
      </w:r>
      <w:r w:rsidRPr="0067748F">
        <w:rPr>
          <w:color w:val="1F2023"/>
          <w:sz w:val="22"/>
          <w:szCs w:val="22"/>
          <w:lang w:val="en-AU"/>
        </w:rPr>
        <w:t>ck</w:t>
      </w:r>
    </w:p>
    <w:p w14:paraId="7E917088" w14:textId="77777777" w:rsidR="00B72616" w:rsidRPr="0067748F" w:rsidRDefault="00000000">
      <w:pPr>
        <w:spacing w:before="1" w:line="220" w:lineRule="exact"/>
        <w:ind w:right="398"/>
        <w:rPr>
          <w:sz w:val="22"/>
          <w:szCs w:val="22"/>
          <w:lang w:val="en-AU"/>
        </w:rPr>
      </w:pPr>
      <w:r w:rsidRPr="0067748F">
        <w:rPr>
          <w:color w:val="1F2023"/>
          <w:spacing w:val="1"/>
          <w:sz w:val="22"/>
          <w:szCs w:val="22"/>
          <w:lang w:val="en-AU"/>
        </w:rPr>
        <w:t>-</w:t>
      </w:r>
      <w:r w:rsidRPr="0067748F">
        <w:rPr>
          <w:color w:val="1F2023"/>
          <w:sz w:val="22"/>
          <w:szCs w:val="22"/>
          <w:lang w:val="en-AU"/>
        </w:rPr>
        <w:t>poc</w:t>
      </w:r>
      <w:r w:rsidRPr="0067748F">
        <w:rPr>
          <w:color w:val="1F2023"/>
          <w:spacing w:val="-2"/>
          <w:sz w:val="22"/>
          <w:szCs w:val="22"/>
          <w:lang w:val="en-AU"/>
        </w:rPr>
        <w:t>k</w:t>
      </w:r>
      <w:r w:rsidRPr="0067748F">
        <w:rPr>
          <w:color w:val="1F2023"/>
          <w:sz w:val="22"/>
          <w:szCs w:val="22"/>
          <w:lang w:val="en-AU"/>
        </w:rPr>
        <w:t>e</w:t>
      </w:r>
      <w:r w:rsidRPr="0067748F">
        <w:rPr>
          <w:color w:val="1F2023"/>
          <w:spacing w:val="-1"/>
          <w:sz w:val="22"/>
          <w:szCs w:val="22"/>
          <w:lang w:val="en-AU"/>
        </w:rPr>
        <w:t>t</w:t>
      </w:r>
      <w:r w:rsidRPr="0067748F">
        <w:rPr>
          <w:color w:val="1F2023"/>
          <w:spacing w:val="1"/>
          <w:sz w:val="22"/>
          <w:szCs w:val="22"/>
          <w:lang w:val="en-AU"/>
        </w:rPr>
        <w:t>i</w:t>
      </w:r>
      <w:r w:rsidRPr="0067748F">
        <w:rPr>
          <w:color w:val="1F2023"/>
          <w:sz w:val="22"/>
          <w:szCs w:val="22"/>
          <w:lang w:val="en-AU"/>
        </w:rPr>
        <w:t>n</w:t>
      </w:r>
      <w:r w:rsidRPr="0067748F">
        <w:rPr>
          <w:color w:val="1F2023"/>
          <w:spacing w:val="-2"/>
          <w:sz w:val="22"/>
          <w:szCs w:val="22"/>
          <w:lang w:val="en-AU"/>
        </w:rPr>
        <w:t>g</w:t>
      </w:r>
      <w:r w:rsidRPr="0067748F">
        <w:rPr>
          <w:color w:val="1F2023"/>
          <w:sz w:val="22"/>
          <w:szCs w:val="22"/>
          <w:lang w:val="en-AU"/>
        </w:rPr>
        <w:t>, d</w:t>
      </w:r>
      <w:r w:rsidRPr="0067748F">
        <w:rPr>
          <w:color w:val="1F2023"/>
          <w:spacing w:val="1"/>
          <w:sz w:val="22"/>
          <w:szCs w:val="22"/>
          <w:lang w:val="en-AU"/>
        </w:rPr>
        <w:t>i</w:t>
      </w:r>
      <w:r w:rsidRPr="0067748F">
        <w:rPr>
          <w:color w:val="1F2023"/>
          <w:spacing w:val="-2"/>
          <w:sz w:val="22"/>
          <w:szCs w:val="22"/>
          <w:lang w:val="en-AU"/>
        </w:rPr>
        <w:t>s</w:t>
      </w:r>
      <w:r w:rsidRPr="0067748F">
        <w:rPr>
          <w:color w:val="1F2023"/>
          <w:spacing w:val="1"/>
          <w:sz w:val="22"/>
          <w:szCs w:val="22"/>
          <w:lang w:val="en-AU"/>
        </w:rPr>
        <w:t>tr</w:t>
      </w:r>
      <w:r w:rsidRPr="0067748F">
        <w:rPr>
          <w:color w:val="1F2023"/>
          <w:spacing w:val="-2"/>
          <w:sz w:val="22"/>
          <w:szCs w:val="22"/>
          <w:lang w:val="en-AU"/>
        </w:rPr>
        <w:t>a</w:t>
      </w:r>
      <w:r w:rsidRPr="0067748F">
        <w:rPr>
          <w:color w:val="1F2023"/>
          <w:sz w:val="22"/>
          <w:szCs w:val="22"/>
          <w:lang w:val="en-AU"/>
        </w:rPr>
        <w:t>c</w:t>
      </w:r>
      <w:r w:rsidRPr="0067748F">
        <w:rPr>
          <w:color w:val="1F2023"/>
          <w:spacing w:val="-1"/>
          <w:sz w:val="22"/>
          <w:szCs w:val="22"/>
          <w:lang w:val="en-AU"/>
        </w:rPr>
        <w:t>t</w:t>
      </w:r>
      <w:r w:rsidRPr="0067748F">
        <w:rPr>
          <w:color w:val="1F2023"/>
          <w:spacing w:val="1"/>
          <w:sz w:val="22"/>
          <w:szCs w:val="22"/>
          <w:lang w:val="en-AU"/>
        </w:rPr>
        <w:t>i</w:t>
      </w:r>
      <w:r w:rsidRPr="0067748F">
        <w:rPr>
          <w:color w:val="1F2023"/>
          <w:sz w:val="22"/>
          <w:szCs w:val="22"/>
          <w:lang w:val="en-AU"/>
        </w:rPr>
        <w:t>on</w:t>
      </w:r>
      <w:r w:rsidRPr="0067748F">
        <w:rPr>
          <w:color w:val="1F2023"/>
          <w:spacing w:val="-2"/>
          <w:sz w:val="22"/>
          <w:szCs w:val="22"/>
          <w:lang w:val="en-AU"/>
        </w:rPr>
        <w:t xml:space="preserve"> </w:t>
      </w:r>
      <w:r w:rsidRPr="0067748F">
        <w:rPr>
          <w:color w:val="1F2023"/>
          <w:spacing w:val="1"/>
          <w:sz w:val="22"/>
          <w:szCs w:val="22"/>
          <w:lang w:val="en-AU"/>
        </w:rPr>
        <w:t>t</w:t>
      </w:r>
      <w:r w:rsidRPr="0067748F">
        <w:rPr>
          <w:color w:val="1F2023"/>
          <w:sz w:val="22"/>
          <w:szCs w:val="22"/>
          <w:lang w:val="en-AU"/>
        </w:rPr>
        <w:t>h</w:t>
      </w:r>
      <w:r w:rsidRPr="0067748F">
        <w:rPr>
          <w:color w:val="1F2023"/>
          <w:spacing w:val="-2"/>
          <w:sz w:val="22"/>
          <w:szCs w:val="22"/>
          <w:lang w:val="en-AU"/>
        </w:rPr>
        <w:t>e</w:t>
      </w:r>
      <w:r w:rsidRPr="0067748F">
        <w:rPr>
          <w:color w:val="1F2023"/>
          <w:spacing w:val="1"/>
          <w:sz w:val="22"/>
          <w:szCs w:val="22"/>
          <w:lang w:val="en-AU"/>
        </w:rPr>
        <w:t>f</w:t>
      </w:r>
      <w:r w:rsidRPr="0067748F">
        <w:rPr>
          <w:color w:val="1F2023"/>
          <w:spacing w:val="-1"/>
          <w:sz w:val="22"/>
          <w:szCs w:val="22"/>
          <w:lang w:val="en-AU"/>
        </w:rPr>
        <w:t>t</w:t>
      </w:r>
      <w:r w:rsidRPr="0067748F">
        <w:rPr>
          <w:color w:val="1F2023"/>
          <w:sz w:val="22"/>
          <w:szCs w:val="22"/>
          <w:lang w:val="en-AU"/>
        </w:rPr>
        <w:t>s, h</w:t>
      </w:r>
      <w:r w:rsidRPr="0067748F">
        <w:rPr>
          <w:color w:val="1F2023"/>
          <w:spacing w:val="1"/>
          <w:sz w:val="22"/>
          <w:szCs w:val="22"/>
          <w:lang w:val="en-AU"/>
        </w:rPr>
        <w:t>a</w:t>
      </w:r>
      <w:r w:rsidRPr="0067748F">
        <w:rPr>
          <w:color w:val="1F2023"/>
          <w:spacing w:val="-2"/>
          <w:sz w:val="22"/>
          <w:szCs w:val="22"/>
          <w:lang w:val="en-AU"/>
        </w:rPr>
        <w:t>r</w:t>
      </w:r>
      <w:r w:rsidRPr="0067748F">
        <w:rPr>
          <w:color w:val="1F2023"/>
          <w:sz w:val="22"/>
          <w:szCs w:val="22"/>
          <w:lang w:val="en-AU"/>
        </w:rPr>
        <w:t>a</w:t>
      </w:r>
      <w:r w:rsidRPr="0067748F">
        <w:rPr>
          <w:color w:val="1F2023"/>
          <w:spacing w:val="1"/>
          <w:sz w:val="22"/>
          <w:szCs w:val="22"/>
          <w:lang w:val="en-AU"/>
        </w:rPr>
        <w:t>s</w:t>
      </w:r>
      <w:r w:rsidRPr="0067748F">
        <w:rPr>
          <w:color w:val="1F2023"/>
          <w:sz w:val="22"/>
          <w:szCs w:val="22"/>
          <w:lang w:val="en-AU"/>
        </w:rPr>
        <w:t>s</w:t>
      </w:r>
      <w:r w:rsidRPr="0067748F">
        <w:rPr>
          <w:color w:val="1F2023"/>
          <w:spacing w:val="-3"/>
          <w:sz w:val="22"/>
          <w:szCs w:val="22"/>
          <w:lang w:val="en-AU"/>
        </w:rPr>
        <w:t>m</w:t>
      </w:r>
      <w:r w:rsidRPr="0067748F">
        <w:rPr>
          <w:color w:val="1F2023"/>
          <w:sz w:val="22"/>
          <w:szCs w:val="22"/>
          <w:lang w:val="en-AU"/>
        </w:rPr>
        <w:t>ent</w:t>
      </w:r>
      <w:r w:rsidRPr="0067748F">
        <w:rPr>
          <w:color w:val="1F2023"/>
          <w:spacing w:val="1"/>
          <w:sz w:val="22"/>
          <w:szCs w:val="22"/>
          <w:lang w:val="en-AU"/>
        </w:rPr>
        <w:t xml:space="preserve"> </w:t>
      </w:r>
      <w:r w:rsidRPr="0067748F">
        <w:rPr>
          <w:color w:val="1F2023"/>
          <w:spacing w:val="-2"/>
          <w:sz w:val="22"/>
          <w:szCs w:val="22"/>
          <w:lang w:val="en-AU"/>
        </w:rPr>
        <w:t>a</w:t>
      </w:r>
      <w:r w:rsidRPr="0067748F">
        <w:rPr>
          <w:color w:val="1F2023"/>
          <w:sz w:val="22"/>
          <w:szCs w:val="22"/>
          <w:lang w:val="en-AU"/>
        </w:rPr>
        <w:t>nd ho</w:t>
      </w:r>
      <w:r w:rsidRPr="0067748F">
        <w:rPr>
          <w:color w:val="1F2023"/>
          <w:spacing w:val="-2"/>
          <w:sz w:val="22"/>
          <w:szCs w:val="22"/>
          <w:lang w:val="en-AU"/>
        </w:rPr>
        <w:t>u</w:t>
      </w:r>
      <w:r w:rsidRPr="0067748F">
        <w:rPr>
          <w:color w:val="1F2023"/>
          <w:sz w:val="22"/>
          <w:szCs w:val="22"/>
          <w:lang w:val="en-AU"/>
        </w:rPr>
        <w:t>se</w:t>
      </w:r>
      <w:r w:rsidRPr="0067748F">
        <w:rPr>
          <w:color w:val="1F2023"/>
          <w:spacing w:val="1"/>
          <w:sz w:val="22"/>
          <w:szCs w:val="22"/>
          <w:lang w:val="en-AU"/>
        </w:rPr>
        <w:t xml:space="preserve"> </w:t>
      </w:r>
      <w:r w:rsidRPr="0067748F">
        <w:rPr>
          <w:color w:val="1F2023"/>
          <w:sz w:val="22"/>
          <w:szCs w:val="22"/>
          <w:lang w:val="en-AU"/>
        </w:rPr>
        <w:t>b</w:t>
      </w:r>
      <w:r w:rsidRPr="0067748F">
        <w:rPr>
          <w:color w:val="1F2023"/>
          <w:spacing w:val="-2"/>
          <w:sz w:val="22"/>
          <w:szCs w:val="22"/>
          <w:lang w:val="en-AU"/>
        </w:rPr>
        <w:t>u</w:t>
      </w:r>
      <w:r w:rsidRPr="0067748F">
        <w:rPr>
          <w:color w:val="1F2023"/>
          <w:spacing w:val="1"/>
          <w:sz w:val="22"/>
          <w:szCs w:val="22"/>
          <w:lang w:val="en-AU"/>
        </w:rPr>
        <w:t>r</w:t>
      </w:r>
      <w:r w:rsidRPr="0067748F">
        <w:rPr>
          <w:color w:val="1F2023"/>
          <w:spacing w:val="-2"/>
          <w:sz w:val="22"/>
          <w:szCs w:val="22"/>
          <w:lang w:val="en-AU"/>
        </w:rPr>
        <w:t>g</w:t>
      </w:r>
      <w:r w:rsidRPr="0067748F">
        <w:rPr>
          <w:color w:val="1F2023"/>
          <w:spacing w:val="1"/>
          <w:sz w:val="22"/>
          <w:szCs w:val="22"/>
          <w:lang w:val="en-AU"/>
        </w:rPr>
        <w:t>l</w:t>
      </w:r>
      <w:r w:rsidRPr="0067748F">
        <w:rPr>
          <w:color w:val="1F2023"/>
          <w:sz w:val="22"/>
          <w:szCs w:val="22"/>
          <w:lang w:val="en-AU"/>
        </w:rPr>
        <w:t>a</w:t>
      </w:r>
      <w:r w:rsidRPr="0067748F">
        <w:rPr>
          <w:color w:val="1F2023"/>
          <w:spacing w:val="1"/>
          <w:sz w:val="22"/>
          <w:szCs w:val="22"/>
          <w:lang w:val="en-AU"/>
        </w:rPr>
        <w:t>r</w:t>
      </w:r>
      <w:r w:rsidRPr="0067748F">
        <w:rPr>
          <w:color w:val="1F2023"/>
          <w:spacing w:val="-1"/>
          <w:sz w:val="22"/>
          <w:szCs w:val="22"/>
          <w:lang w:val="en-AU"/>
        </w:rPr>
        <w:t>i</w:t>
      </w:r>
      <w:r w:rsidRPr="0067748F">
        <w:rPr>
          <w:color w:val="1F2023"/>
          <w:sz w:val="22"/>
          <w:szCs w:val="22"/>
          <w:lang w:val="en-AU"/>
        </w:rPr>
        <w:t>es</w:t>
      </w:r>
      <w:r w:rsidRPr="0067748F">
        <w:rPr>
          <w:color w:val="1F2023"/>
          <w:spacing w:val="-2"/>
          <w:sz w:val="22"/>
          <w:szCs w:val="22"/>
          <w:lang w:val="en-AU"/>
        </w:rPr>
        <w:t xml:space="preserve"> </w:t>
      </w:r>
      <w:r w:rsidRPr="0067748F">
        <w:rPr>
          <w:color w:val="1F2023"/>
          <w:sz w:val="22"/>
          <w:szCs w:val="22"/>
          <w:lang w:val="en-AU"/>
        </w:rPr>
        <w:t>a</w:t>
      </w:r>
      <w:r w:rsidRPr="0067748F">
        <w:rPr>
          <w:color w:val="1F2023"/>
          <w:spacing w:val="1"/>
          <w:sz w:val="22"/>
          <w:szCs w:val="22"/>
          <w:lang w:val="en-AU"/>
        </w:rPr>
        <w:t>r</w:t>
      </w:r>
      <w:r w:rsidRPr="0067748F">
        <w:rPr>
          <w:color w:val="1F2023"/>
          <w:sz w:val="22"/>
          <w:szCs w:val="22"/>
          <w:lang w:val="en-AU"/>
        </w:rPr>
        <w:t xml:space="preserve">e </w:t>
      </w:r>
      <w:r w:rsidRPr="0067748F">
        <w:rPr>
          <w:color w:val="1F2023"/>
          <w:spacing w:val="1"/>
          <w:sz w:val="22"/>
          <w:szCs w:val="22"/>
          <w:lang w:val="en-AU"/>
        </w:rPr>
        <w:t>t</w:t>
      </w:r>
      <w:r w:rsidRPr="0067748F">
        <w:rPr>
          <w:color w:val="1F2023"/>
          <w:sz w:val="22"/>
          <w:szCs w:val="22"/>
          <w:lang w:val="en-AU"/>
        </w:rPr>
        <w:t>e</w:t>
      </w:r>
      <w:r w:rsidRPr="0067748F">
        <w:rPr>
          <w:color w:val="1F2023"/>
          <w:spacing w:val="-2"/>
          <w:sz w:val="22"/>
          <w:szCs w:val="22"/>
          <w:lang w:val="en-AU"/>
        </w:rPr>
        <w:t>s</w:t>
      </w:r>
      <w:r w:rsidRPr="0067748F">
        <w:rPr>
          <w:color w:val="1F2023"/>
          <w:spacing w:val="1"/>
          <w:sz w:val="22"/>
          <w:szCs w:val="22"/>
          <w:lang w:val="en-AU"/>
        </w:rPr>
        <w:t>ti</w:t>
      </w:r>
      <w:r w:rsidRPr="0067748F">
        <w:rPr>
          <w:color w:val="1F2023"/>
          <w:spacing w:val="-4"/>
          <w:sz w:val="22"/>
          <w:szCs w:val="22"/>
          <w:lang w:val="en-AU"/>
        </w:rPr>
        <w:t>m</w:t>
      </w:r>
      <w:r w:rsidRPr="0067748F">
        <w:rPr>
          <w:color w:val="1F2023"/>
          <w:sz w:val="22"/>
          <w:szCs w:val="22"/>
          <w:lang w:val="en-AU"/>
        </w:rPr>
        <w:t>ony</w:t>
      </w:r>
      <w:r w:rsidRPr="0067748F">
        <w:rPr>
          <w:color w:val="1F2023"/>
          <w:spacing w:val="-2"/>
          <w:sz w:val="22"/>
          <w:szCs w:val="22"/>
          <w:lang w:val="en-AU"/>
        </w:rPr>
        <w:t xml:space="preserve"> </w:t>
      </w:r>
      <w:r w:rsidRPr="0067748F">
        <w:rPr>
          <w:color w:val="1F2023"/>
          <w:spacing w:val="1"/>
          <w:sz w:val="22"/>
          <w:szCs w:val="22"/>
          <w:lang w:val="en-AU"/>
        </w:rPr>
        <w:t>t</w:t>
      </w:r>
      <w:r w:rsidRPr="0067748F">
        <w:rPr>
          <w:color w:val="1F2023"/>
          <w:sz w:val="22"/>
          <w:szCs w:val="22"/>
          <w:lang w:val="en-AU"/>
        </w:rPr>
        <w:t>o an un</w:t>
      </w:r>
      <w:r w:rsidRPr="0067748F">
        <w:rPr>
          <w:color w:val="1F2023"/>
          <w:spacing w:val="-2"/>
          <w:sz w:val="22"/>
          <w:szCs w:val="22"/>
          <w:lang w:val="en-AU"/>
        </w:rPr>
        <w:t>e</w:t>
      </w:r>
      <w:r w:rsidRPr="0067748F">
        <w:rPr>
          <w:color w:val="1F2023"/>
          <w:sz w:val="22"/>
          <w:szCs w:val="22"/>
          <w:lang w:val="en-AU"/>
        </w:rPr>
        <w:t>qu</w:t>
      </w:r>
      <w:r w:rsidRPr="0067748F">
        <w:rPr>
          <w:color w:val="1F2023"/>
          <w:spacing w:val="-2"/>
          <w:sz w:val="22"/>
          <w:szCs w:val="22"/>
          <w:lang w:val="en-AU"/>
        </w:rPr>
        <w:t>a</w:t>
      </w:r>
      <w:r w:rsidRPr="0067748F">
        <w:rPr>
          <w:color w:val="1F2023"/>
          <w:sz w:val="22"/>
          <w:szCs w:val="22"/>
          <w:lang w:val="en-AU"/>
        </w:rPr>
        <w:t>l</w:t>
      </w:r>
      <w:r w:rsidRPr="0067748F">
        <w:rPr>
          <w:color w:val="1F2023"/>
          <w:spacing w:val="1"/>
          <w:sz w:val="22"/>
          <w:szCs w:val="22"/>
          <w:lang w:val="en-AU"/>
        </w:rPr>
        <w:t xml:space="preserve"> </w:t>
      </w:r>
      <w:r w:rsidRPr="0067748F">
        <w:rPr>
          <w:color w:val="1F2023"/>
          <w:sz w:val="22"/>
          <w:szCs w:val="22"/>
          <w:lang w:val="en-AU"/>
        </w:rPr>
        <w:t>s</w:t>
      </w:r>
      <w:r w:rsidRPr="0067748F">
        <w:rPr>
          <w:color w:val="1F2023"/>
          <w:spacing w:val="-2"/>
          <w:sz w:val="22"/>
          <w:szCs w:val="22"/>
          <w:lang w:val="en-AU"/>
        </w:rPr>
        <w:t>oc</w:t>
      </w:r>
      <w:r w:rsidRPr="0067748F">
        <w:rPr>
          <w:color w:val="1F2023"/>
          <w:spacing w:val="1"/>
          <w:sz w:val="22"/>
          <w:szCs w:val="22"/>
          <w:lang w:val="en-AU"/>
        </w:rPr>
        <w:t>i</w:t>
      </w:r>
      <w:r w:rsidRPr="0067748F">
        <w:rPr>
          <w:color w:val="1F2023"/>
          <w:sz w:val="22"/>
          <w:szCs w:val="22"/>
          <w:lang w:val="en-AU"/>
        </w:rPr>
        <w:t>e</w:t>
      </w:r>
      <w:r w:rsidRPr="0067748F">
        <w:rPr>
          <w:color w:val="1F2023"/>
          <w:spacing w:val="1"/>
          <w:sz w:val="22"/>
          <w:szCs w:val="22"/>
          <w:lang w:val="en-AU"/>
        </w:rPr>
        <w:t>t</w:t>
      </w:r>
      <w:r w:rsidRPr="0067748F">
        <w:rPr>
          <w:color w:val="1F2023"/>
          <w:spacing w:val="-2"/>
          <w:sz w:val="22"/>
          <w:szCs w:val="22"/>
          <w:lang w:val="en-AU"/>
        </w:rPr>
        <w:t>y</w:t>
      </w:r>
      <w:r w:rsidRPr="0067748F">
        <w:rPr>
          <w:color w:val="1F2023"/>
          <w:sz w:val="22"/>
          <w:szCs w:val="22"/>
          <w:lang w:val="en-AU"/>
        </w:rPr>
        <w:t>. L</w:t>
      </w:r>
      <w:r w:rsidRPr="0067748F">
        <w:rPr>
          <w:color w:val="1F2023"/>
          <w:spacing w:val="-3"/>
          <w:sz w:val="22"/>
          <w:szCs w:val="22"/>
          <w:lang w:val="en-AU"/>
        </w:rPr>
        <w:t>e</w:t>
      </w:r>
      <w:r w:rsidRPr="0067748F">
        <w:rPr>
          <w:color w:val="1F2023"/>
          <w:sz w:val="22"/>
          <w:szCs w:val="22"/>
          <w:lang w:val="en-AU"/>
        </w:rPr>
        <w:t>t</w:t>
      </w:r>
      <w:r w:rsidRPr="0067748F">
        <w:rPr>
          <w:color w:val="1F2023"/>
          <w:spacing w:val="1"/>
          <w:sz w:val="22"/>
          <w:szCs w:val="22"/>
          <w:lang w:val="en-AU"/>
        </w:rPr>
        <w:t xml:space="preserve"> </w:t>
      </w:r>
      <w:r w:rsidRPr="0067748F">
        <w:rPr>
          <w:color w:val="1F2023"/>
          <w:sz w:val="22"/>
          <w:szCs w:val="22"/>
          <w:lang w:val="en-AU"/>
        </w:rPr>
        <w:t xml:space="preserve">us </w:t>
      </w:r>
      <w:r w:rsidRPr="0067748F">
        <w:rPr>
          <w:color w:val="1F2023"/>
          <w:spacing w:val="-2"/>
          <w:sz w:val="22"/>
          <w:szCs w:val="22"/>
          <w:lang w:val="en-AU"/>
        </w:rPr>
        <w:t>p</w:t>
      </w:r>
      <w:r w:rsidRPr="0067748F">
        <w:rPr>
          <w:color w:val="1F2023"/>
          <w:spacing w:val="1"/>
          <w:sz w:val="22"/>
          <w:szCs w:val="22"/>
          <w:lang w:val="en-AU"/>
        </w:rPr>
        <w:t>r</w:t>
      </w:r>
      <w:r w:rsidRPr="0067748F">
        <w:rPr>
          <w:color w:val="1F2023"/>
          <w:sz w:val="22"/>
          <w:szCs w:val="22"/>
          <w:lang w:val="en-AU"/>
        </w:rPr>
        <w:t>ay</w:t>
      </w:r>
      <w:r w:rsidRPr="0067748F">
        <w:rPr>
          <w:color w:val="1F2023"/>
          <w:spacing w:val="-2"/>
          <w:sz w:val="22"/>
          <w:szCs w:val="22"/>
          <w:lang w:val="en-AU"/>
        </w:rPr>
        <w:t xml:space="preserve"> </w:t>
      </w:r>
      <w:r w:rsidRPr="0067748F">
        <w:rPr>
          <w:color w:val="1F2023"/>
          <w:spacing w:val="1"/>
          <w:sz w:val="22"/>
          <w:szCs w:val="22"/>
          <w:lang w:val="en-AU"/>
        </w:rPr>
        <w:t>f</w:t>
      </w:r>
      <w:r w:rsidRPr="0067748F">
        <w:rPr>
          <w:color w:val="1F2023"/>
          <w:sz w:val="22"/>
          <w:szCs w:val="22"/>
          <w:lang w:val="en-AU"/>
        </w:rPr>
        <w:t>or</w:t>
      </w:r>
      <w:r w:rsidRPr="0067748F">
        <w:rPr>
          <w:color w:val="1F2023"/>
          <w:spacing w:val="-1"/>
          <w:sz w:val="22"/>
          <w:szCs w:val="22"/>
          <w:lang w:val="en-AU"/>
        </w:rPr>
        <w:t xml:space="preserve"> </w:t>
      </w:r>
      <w:r w:rsidRPr="0067748F">
        <w:rPr>
          <w:color w:val="1F2023"/>
          <w:spacing w:val="1"/>
          <w:sz w:val="22"/>
          <w:szCs w:val="22"/>
          <w:lang w:val="en-AU"/>
        </w:rPr>
        <w:t>t</w:t>
      </w:r>
      <w:r w:rsidRPr="0067748F">
        <w:rPr>
          <w:color w:val="1F2023"/>
          <w:spacing w:val="-2"/>
          <w:sz w:val="22"/>
          <w:szCs w:val="22"/>
          <w:lang w:val="en-AU"/>
        </w:rPr>
        <w:t>h</w:t>
      </w:r>
      <w:r w:rsidRPr="0067748F">
        <w:rPr>
          <w:color w:val="1F2023"/>
          <w:sz w:val="22"/>
          <w:szCs w:val="22"/>
          <w:lang w:val="en-AU"/>
        </w:rPr>
        <w:t>e ab</w:t>
      </w:r>
      <w:r w:rsidRPr="0067748F">
        <w:rPr>
          <w:color w:val="1F2023"/>
          <w:spacing w:val="-2"/>
          <w:sz w:val="22"/>
          <w:szCs w:val="22"/>
          <w:lang w:val="en-AU"/>
        </w:rPr>
        <w:t>u</w:t>
      </w:r>
      <w:r w:rsidRPr="0067748F">
        <w:rPr>
          <w:color w:val="1F2023"/>
          <w:sz w:val="22"/>
          <w:szCs w:val="22"/>
          <w:lang w:val="en-AU"/>
        </w:rPr>
        <w:t>s</w:t>
      </w:r>
      <w:r w:rsidRPr="0067748F">
        <w:rPr>
          <w:color w:val="1F2023"/>
          <w:spacing w:val="1"/>
          <w:sz w:val="22"/>
          <w:szCs w:val="22"/>
          <w:lang w:val="en-AU"/>
        </w:rPr>
        <w:t>e</w:t>
      </w:r>
      <w:r w:rsidRPr="0067748F">
        <w:rPr>
          <w:color w:val="1F2023"/>
          <w:sz w:val="22"/>
          <w:szCs w:val="22"/>
          <w:lang w:val="en-AU"/>
        </w:rPr>
        <w:t>d a</w:t>
      </w:r>
      <w:r w:rsidRPr="0067748F">
        <w:rPr>
          <w:color w:val="1F2023"/>
          <w:spacing w:val="-2"/>
          <w:sz w:val="22"/>
          <w:szCs w:val="22"/>
          <w:lang w:val="en-AU"/>
        </w:rPr>
        <w:t>n</w:t>
      </w:r>
      <w:r w:rsidRPr="0067748F">
        <w:rPr>
          <w:color w:val="1F2023"/>
          <w:sz w:val="22"/>
          <w:szCs w:val="22"/>
          <w:lang w:val="en-AU"/>
        </w:rPr>
        <w:t>d ab</w:t>
      </w:r>
      <w:r w:rsidRPr="0067748F">
        <w:rPr>
          <w:color w:val="1F2023"/>
          <w:spacing w:val="-2"/>
          <w:sz w:val="22"/>
          <w:szCs w:val="22"/>
          <w:lang w:val="en-AU"/>
        </w:rPr>
        <w:t>u</w:t>
      </w:r>
      <w:r w:rsidRPr="0067748F">
        <w:rPr>
          <w:color w:val="1F2023"/>
          <w:sz w:val="22"/>
          <w:szCs w:val="22"/>
          <w:lang w:val="en-AU"/>
        </w:rPr>
        <w:t>s</w:t>
      </w:r>
      <w:r w:rsidRPr="0067748F">
        <w:rPr>
          <w:color w:val="1F2023"/>
          <w:spacing w:val="1"/>
          <w:sz w:val="22"/>
          <w:szCs w:val="22"/>
          <w:lang w:val="en-AU"/>
        </w:rPr>
        <w:t>e</w:t>
      </w:r>
      <w:r w:rsidRPr="0067748F">
        <w:rPr>
          <w:color w:val="1F2023"/>
          <w:spacing w:val="-2"/>
          <w:sz w:val="22"/>
          <w:szCs w:val="22"/>
          <w:lang w:val="en-AU"/>
        </w:rPr>
        <w:t>r</w:t>
      </w:r>
      <w:r w:rsidRPr="0067748F">
        <w:rPr>
          <w:color w:val="1F2023"/>
          <w:sz w:val="22"/>
          <w:szCs w:val="22"/>
          <w:lang w:val="en-AU"/>
        </w:rPr>
        <w:t>s</w:t>
      </w:r>
    </w:p>
    <w:p w14:paraId="2C9703F9" w14:textId="77777777" w:rsidR="00B72616" w:rsidRPr="0067748F" w:rsidRDefault="00000000">
      <w:pPr>
        <w:spacing w:line="220" w:lineRule="exact"/>
        <w:ind w:right="6191"/>
        <w:jc w:val="both"/>
        <w:rPr>
          <w:sz w:val="22"/>
          <w:szCs w:val="22"/>
          <w:lang w:val="en-AU"/>
        </w:rPr>
        <w:sectPr w:rsidR="00B72616" w:rsidRPr="0067748F">
          <w:type w:val="continuous"/>
          <w:pgSz w:w="16840" w:h="11920" w:orient="landscape"/>
          <w:pgMar w:top="560" w:right="740" w:bottom="280" w:left="780" w:header="720" w:footer="720" w:gutter="0"/>
          <w:cols w:num="2" w:space="720" w:equalWidth="0">
            <w:col w:w="3669" w:space="4941"/>
            <w:col w:w="6710"/>
          </w:cols>
        </w:sectPr>
      </w:pPr>
      <w:r w:rsidRPr="0067748F">
        <w:rPr>
          <w:color w:val="1F2023"/>
          <w:sz w:val="22"/>
          <w:szCs w:val="22"/>
          <w:lang w:val="en-AU"/>
        </w:rPr>
        <w:t>a</w:t>
      </w:r>
      <w:r w:rsidRPr="0067748F">
        <w:rPr>
          <w:color w:val="1F2023"/>
          <w:spacing w:val="1"/>
          <w:sz w:val="22"/>
          <w:szCs w:val="22"/>
          <w:lang w:val="en-AU"/>
        </w:rPr>
        <w:t>li</w:t>
      </w:r>
      <w:r w:rsidRPr="0067748F">
        <w:rPr>
          <w:color w:val="1F2023"/>
          <w:spacing w:val="-2"/>
          <w:sz w:val="22"/>
          <w:szCs w:val="22"/>
          <w:lang w:val="en-AU"/>
        </w:rPr>
        <w:t>k</w:t>
      </w:r>
      <w:r w:rsidRPr="0067748F">
        <w:rPr>
          <w:color w:val="1F2023"/>
          <w:sz w:val="22"/>
          <w:szCs w:val="22"/>
          <w:lang w:val="en-AU"/>
        </w:rPr>
        <w:t>e.</w:t>
      </w:r>
    </w:p>
    <w:p w14:paraId="388036F5" w14:textId="77777777" w:rsidR="00B72616" w:rsidRPr="0067748F" w:rsidRDefault="00B72616">
      <w:pPr>
        <w:spacing w:before="2" w:line="180" w:lineRule="exact"/>
        <w:rPr>
          <w:sz w:val="19"/>
          <w:szCs w:val="19"/>
          <w:lang w:val="en-AU"/>
        </w:rPr>
        <w:sectPr w:rsidR="00B72616" w:rsidRPr="0067748F">
          <w:type w:val="continuous"/>
          <w:pgSz w:w="16840" w:h="11920" w:orient="landscape"/>
          <w:pgMar w:top="560" w:right="740" w:bottom="280" w:left="780" w:header="720" w:footer="720" w:gutter="0"/>
          <w:cols w:space="720"/>
        </w:sectPr>
      </w:pPr>
    </w:p>
    <w:p w14:paraId="29C92421" w14:textId="77777777" w:rsidR="00B72616" w:rsidRPr="0067748F" w:rsidRDefault="00000000">
      <w:pPr>
        <w:spacing w:before="34"/>
        <w:ind w:left="254"/>
        <w:rPr>
          <w:lang w:val="en-AU"/>
        </w:rPr>
      </w:pPr>
      <w:r w:rsidRPr="0067748F">
        <w:rPr>
          <w:lang w:val="en-AU"/>
        </w:rPr>
        <w:t>He</w:t>
      </w:r>
      <w:r w:rsidRPr="0067748F">
        <w:rPr>
          <w:spacing w:val="-1"/>
          <w:lang w:val="en-AU"/>
        </w:rPr>
        <w:t>n</w:t>
      </w:r>
      <w:r w:rsidRPr="0067748F">
        <w:rPr>
          <w:spacing w:val="3"/>
          <w:lang w:val="en-AU"/>
        </w:rPr>
        <w:t>r</w:t>
      </w:r>
      <w:r w:rsidRPr="0067748F">
        <w:rPr>
          <w:lang w:val="en-AU"/>
        </w:rPr>
        <w:t>y</w:t>
      </w:r>
      <w:r w:rsidRPr="0067748F">
        <w:rPr>
          <w:spacing w:val="-9"/>
          <w:lang w:val="en-AU"/>
        </w:rPr>
        <w:t xml:space="preserve"> </w:t>
      </w:r>
      <w:r w:rsidRPr="0067748F">
        <w:rPr>
          <w:lang w:val="en-AU"/>
        </w:rPr>
        <w:t>M</w:t>
      </w:r>
      <w:r w:rsidRPr="0067748F">
        <w:rPr>
          <w:spacing w:val="1"/>
          <w:lang w:val="en-AU"/>
        </w:rPr>
        <w:t>or</w:t>
      </w:r>
      <w:r w:rsidRPr="0067748F">
        <w:rPr>
          <w:lang w:val="en-AU"/>
        </w:rPr>
        <w:t>e</w:t>
      </w:r>
      <w:r w:rsidRPr="0067748F">
        <w:rPr>
          <w:spacing w:val="-3"/>
          <w:lang w:val="en-AU"/>
        </w:rPr>
        <w:t xml:space="preserve"> </w:t>
      </w:r>
      <w:r w:rsidRPr="0067748F">
        <w:rPr>
          <w:spacing w:val="1"/>
          <w:lang w:val="en-AU"/>
        </w:rPr>
        <w:t>161</w:t>
      </w:r>
      <w:r w:rsidRPr="0067748F">
        <w:rPr>
          <w:lang w:val="en-AU"/>
        </w:rPr>
        <w:t>4</w:t>
      </w:r>
      <w:r w:rsidRPr="0067748F">
        <w:rPr>
          <w:spacing w:val="1"/>
          <w:lang w:val="en-AU"/>
        </w:rPr>
        <w:t>-87</w:t>
      </w:r>
    </w:p>
    <w:p w14:paraId="247BD8A3" w14:textId="77777777" w:rsidR="00B72616" w:rsidRPr="0067748F" w:rsidRDefault="00B72616">
      <w:pPr>
        <w:spacing w:before="10" w:line="260" w:lineRule="exact"/>
        <w:rPr>
          <w:sz w:val="26"/>
          <w:szCs w:val="26"/>
          <w:lang w:val="en-AU"/>
        </w:rPr>
      </w:pPr>
    </w:p>
    <w:p w14:paraId="3E32A61A" w14:textId="77777777" w:rsidR="00B72616" w:rsidRPr="0067748F" w:rsidRDefault="00000000">
      <w:pPr>
        <w:ind w:left="254" w:right="-54"/>
        <w:rPr>
          <w:lang w:val="en-AU"/>
        </w:rPr>
      </w:pPr>
      <w:r w:rsidRPr="0067748F">
        <w:rPr>
          <w:i/>
          <w:spacing w:val="1"/>
          <w:lang w:val="en-AU"/>
        </w:rPr>
        <w:t>I</w:t>
      </w:r>
      <w:r w:rsidRPr="0067748F">
        <w:rPr>
          <w:i/>
          <w:lang w:val="en-AU"/>
        </w:rPr>
        <w:t>n</w:t>
      </w:r>
      <w:r w:rsidRPr="0067748F">
        <w:rPr>
          <w:i/>
          <w:spacing w:val="-1"/>
          <w:lang w:val="en-AU"/>
        </w:rPr>
        <w:t xml:space="preserve"> </w:t>
      </w:r>
      <w:r w:rsidRPr="0067748F">
        <w:rPr>
          <w:i/>
          <w:lang w:val="en-AU"/>
        </w:rPr>
        <w:t>t</w:t>
      </w:r>
      <w:r w:rsidRPr="0067748F">
        <w:rPr>
          <w:i/>
          <w:spacing w:val="1"/>
          <w:lang w:val="en-AU"/>
        </w:rPr>
        <w:t>h</w:t>
      </w:r>
      <w:r w:rsidRPr="0067748F">
        <w:rPr>
          <w:i/>
          <w:lang w:val="en-AU"/>
        </w:rPr>
        <w:t>e</w:t>
      </w:r>
      <w:r w:rsidRPr="0067748F">
        <w:rPr>
          <w:i/>
          <w:spacing w:val="-1"/>
          <w:lang w:val="en-AU"/>
        </w:rPr>
        <w:t xml:space="preserve"> </w:t>
      </w:r>
      <w:r w:rsidRPr="0067748F">
        <w:rPr>
          <w:i/>
          <w:spacing w:val="1"/>
          <w:lang w:val="en-AU"/>
        </w:rPr>
        <w:t>b</w:t>
      </w:r>
      <w:r w:rsidRPr="0067748F">
        <w:rPr>
          <w:i/>
          <w:spacing w:val="-2"/>
          <w:lang w:val="en-AU"/>
        </w:rPr>
        <w:t>e</w:t>
      </w:r>
      <w:r w:rsidRPr="0067748F">
        <w:rPr>
          <w:i/>
          <w:spacing w:val="1"/>
          <w:lang w:val="en-AU"/>
        </w:rPr>
        <w:t>g</w:t>
      </w:r>
      <w:r w:rsidRPr="0067748F">
        <w:rPr>
          <w:i/>
          <w:lang w:val="en-AU"/>
        </w:rPr>
        <w:t>i</w:t>
      </w:r>
      <w:r w:rsidRPr="0067748F">
        <w:rPr>
          <w:i/>
          <w:spacing w:val="1"/>
          <w:lang w:val="en-AU"/>
        </w:rPr>
        <w:t>nn</w:t>
      </w:r>
      <w:r w:rsidRPr="0067748F">
        <w:rPr>
          <w:i/>
          <w:lang w:val="en-AU"/>
        </w:rPr>
        <w:t>i</w:t>
      </w:r>
      <w:r w:rsidRPr="0067748F">
        <w:rPr>
          <w:i/>
          <w:spacing w:val="-1"/>
          <w:lang w:val="en-AU"/>
        </w:rPr>
        <w:t>n</w:t>
      </w:r>
      <w:r w:rsidRPr="0067748F">
        <w:rPr>
          <w:i/>
          <w:lang w:val="en-AU"/>
        </w:rPr>
        <w:t>g</w:t>
      </w:r>
      <w:r w:rsidRPr="0067748F">
        <w:rPr>
          <w:i/>
          <w:spacing w:val="-7"/>
          <w:lang w:val="en-AU"/>
        </w:rPr>
        <w:t xml:space="preserve"> </w:t>
      </w:r>
      <w:r w:rsidRPr="0067748F">
        <w:rPr>
          <w:i/>
          <w:spacing w:val="-1"/>
          <w:lang w:val="en-AU"/>
        </w:rPr>
        <w:t>w</w:t>
      </w:r>
      <w:r w:rsidRPr="0067748F">
        <w:rPr>
          <w:i/>
          <w:spacing w:val="1"/>
          <w:lang w:val="en-AU"/>
        </w:rPr>
        <w:t>a</w:t>
      </w:r>
      <w:r w:rsidRPr="0067748F">
        <w:rPr>
          <w:i/>
          <w:lang w:val="en-AU"/>
        </w:rPr>
        <w:t>s</w:t>
      </w:r>
      <w:r w:rsidRPr="0067748F">
        <w:rPr>
          <w:i/>
          <w:spacing w:val="-3"/>
          <w:lang w:val="en-AU"/>
        </w:rPr>
        <w:t xml:space="preserve"> </w:t>
      </w:r>
      <w:r w:rsidRPr="0067748F">
        <w:rPr>
          <w:i/>
          <w:lang w:val="en-AU"/>
        </w:rPr>
        <w:t>t</w:t>
      </w:r>
      <w:r w:rsidRPr="0067748F">
        <w:rPr>
          <w:i/>
          <w:spacing w:val="1"/>
          <w:lang w:val="en-AU"/>
        </w:rPr>
        <w:t>h</w:t>
      </w:r>
      <w:r w:rsidRPr="0067748F">
        <w:rPr>
          <w:i/>
          <w:lang w:val="en-AU"/>
        </w:rPr>
        <w:t>e</w:t>
      </w:r>
      <w:r w:rsidRPr="0067748F">
        <w:rPr>
          <w:i/>
          <w:spacing w:val="-1"/>
          <w:lang w:val="en-AU"/>
        </w:rPr>
        <w:t xml:space="preserve"> </w:t>
      </w:r>
      <w:r w:rsidRPr="0067748F">
        <w:rPr>
          <w:i/>
          <w:spacing w:val="-3"/>
          <w:lang w:val="en-AU"/>
        </w:rPr>
        <w:t>W</w:t>
      </w:r>
      <w:r w:rsidRPr="0067748F">
        <w:rPr>
          <w:i/>
          <w:spacing w:val="1"/>
          <w:lang w:val="en-AU"/>
        </w:rPr>
        <w:t>o</w:t>
      </w:r>
      <w:r w:rsidRPr="0067748F">
        <w:rPr>
          <w:i/>
          <w:spacing w:val="2"/>
          <w:lang w:val="en-AU"/>
        </w:rPr>
        <w:t>r</w:t>
      </w:r>
      <w:r w:rsidRPr="0067748F">
        <w:rPr>
          <w:i/>
          <w:spacing w:val="1"/>
          <w:lang w:val="en-AU"/>
        </w:rPr>
        <w:t>d</w:t>
      </w:r>
      <w:r w:rsidRPr="0067748F">
        <w:rPr>
          <w:i/>
          <w:lang w:val="en-AU"/>
        </w:rPr>
        <w:t>,</w:t>
      </w:r>
      <w:r w:rsidRPr="0067748F">
        <w:rPr>
          <w:i/>
          <w:spacing w:val="-4"/>
          <w:lang w:val="en-AU"/>
        </w:rPr>
        <w:t xml:space="preserve"> </w:t>
      </w:r>
      <w:r w:rsidRPr="0067748F">
        <w:rPr>
          <w:i/>
          <w:spacing w:val="1"/>
          <w:lang w:val="en-AU"/>
        </w:rPr>
        <w:t>a</w:t>
      </w:r>
      <w:r w:rsidRPr="0067748F">
        <w:rPr>
          <w:i/>
          <w:spacing w:val="-1"/>
          <w:lang w:val="en-AU"/>
        </w:rPr>
        <w:t>n</w:t>
      </w:r>
      <w:r w:rsidRPr="0067748F">
        <w:rPr>
          <w:i/>
          <w:lang w:val="en-AU"/>
        </w:rPr>
        <w:t>d</w:t>
      </w:r>
      <w:r w:rsidRPr="0067748F">
        <w:rPr>
          <w:i/>
          <w:spacing w:val="-2"/>
          <w:lang w:val="en-AU"/>
        </w:rPr>
        <w:t xml:space="preserve"> </w:t>
      </w:r>
      <w:r w:rsidRPr="0067748F">
        <w:rPr>
          <w:i/>
          <w:lang w:val="en-AU"/>
        </w:rPr>
        <w:t>t</w:t>
      </w:r>
      <w:r w:rsidRPr="0067748F">
        <w:rPr>
          <w:i/>
          <w:spacing w:val="1"/>
          <w:lang w:val="en-AU"/>
        </w:rPr>
        <w:t>h</w:t>
      </w:r>
      <w:r w:rsidRPr="0067748F">
        <w:rPr>
          <w:i/>
          <w:lang w:val="en-AU"/>
        </w:rPr>
        <w:t>e</w:t>
      </w:r>
      <w:r w:rsidRPr="0067748F">
        <w:rPr>
          <w:i/>
          <w:spacing w:val="-1"/>
          <w:lang w:val="en-AU"/>
        </w:rPr>
        <w:t xml:space="preserve"> </w:t>
      </w:r>
      <w:r w:rsidRPr="0067748F">
        <w:rPr>
          <w:i/>
          <w:spacing w:val="-3"/>
          <w:lang w:val="en-AU"/>
        </w:rPr>
        <w:t>W</w:t>
      </w:r>
      <w:r w:rsidRPr="0067748F">
        <w:rPr>
          <w:i/>
          <w:spacing w:val="1"/>
          <w:lang w:val="en-AU"/>
        </w:rPr>
        <w:t>o</w:t>
      </w:r>
      <w:r w:rsidRPr="0067748F">
        <w:rPr>
          <w:i/>
          <w:spacing w:val="-1"/>
          <w:lang w:val="en-AU"/>
        </w:rPr>
        <w:t>r</w:t>
      </w:r>
      <w:r w:rsidRPr="0067748F">
        <w:rPr>
          <w:i/>
          <w:lang w:val="en-AU"/>
        </w:rPr>
        <w:t>d</w:t>
      </w:r>
      <w:r w:rsidRPr="0067748F">
        <w:rPr>
          <w:i/>
          <w:spacing w:val="-3"/>
          <w:lang w:val="en-AU"/>
        </w:rPr>
        <w:t xml:space="preserve"> </w:t>
      </w:r>
      <w:r w:rsidRPr="0067748F">
        <w:rPr>
          <w:i/>
          <w:spacing w:val="-1"/>
          <w:lang w:val="en-AU"/>
        </w:rPr>
        <w:t>w</w:t>
      </w:r>
      <w:r w:rsidRPr="0067748F">
        <w:rPr>
          <w:i/>
          <w:spacing w:val="1"/>
          <w:lang w:val="en-AU"/>
        </w:rPr>
        <w:t>a</w:t>
      </w:r>
      <w:r w:rsidRPr="0067748F">
        <w:rPr>
          <w:i/>
          <w:lang w:val="en-AU"/>
        </w:rPr>
        <w:t>s</w:t>
      </w:r>
      <w:r w:rsidRPr="0067748F">
        <w:rPr>
          <w:i/>
          <w:spacing w:val="-3"/>
          <w:lang w:val="en-AU"/>
        </w:rPr>
        <w:t xml:space="preserve"> </w:t>
      </w:r>
      <w:r w:rsidRPr="0067748F">
        <w:rPr>
          <w:i/>
          <w:spacing w:val="-1"/>
          <w:lang w:val="en-AU"/>
        </w:rPr>
        <w:t>w</w:t>
      </w:r>
      <w:r w:rsidRPr="0067748F">
        <w:rPr>
          <w:i/>
          <w:lang w:val="en-AU"/>
        </w:rPr>
        <w:t>ith</w:t>
      </w:r>
      <w:r w:rsidRPr="0067748F">
        <w:rPr>
          <w:i/>
          <w:spacing w:val="-2"/>
          <w:lang w:val="en-AU"/>
        </w:rPr>
        <w:t xml:space="preserve"> </w:t>
      </w:r>
      <w:r w:rsidRPr="0067748F">
        <w:rPr>
          <w:i/>
          <w:lang w:val="en-AU"/>
        </w:rPr>
        <w:t>G</w:t>
      </w:r>
      <w:r w:rsidRPr="0067748F">
        <w:rPr>
          <w:i/>
          <w:spacing w:val="1"/>
          <w:lang w:val="en-AU"/>
        </w:rPr>
        <w:t>od</w:t>
      </w:r>
      <w:r w:rsidRPr="0067748F">
        <w:rPr>
          <w:i/>
          <w:lang w:val="en-AU"/>
        </w:rPr>
        <w:t>,</w:t>
      </w:r>
      <w:r w:rsidRPr="0067748F">
        <w:rPr>
          <w:i/>
          <w:spacing w:val="-3"/>
          <w:lang w:val="en-AU"/>
        </w:rPr>
        <w:t xml:space="preserve"> </w:t>
      </w:r>
      <w:r w:rsidRPr="0067748F">
        <w:rPr>
          <w:i/>
          <w:spacing w:val="1"/>
          <w:lang w:val="en-AU"/>
        </w:rPr>
        <w:t>an</w:t>
      </w:r>
      <w:r w:rsidRPr="0067748F">
        <w:rPr>
          <w:i/>
          <w:lang w:val="en-AU"/>
        </w:rPr>
        <w:t>d</w:t>
      </w:r>
      <w:r w:rsidRPr="0067748F">
        <w:rPr>
          <w:i/>
          <w:spacing w:val="-2"/>
          <w:lang w:val="en-AU"/>
        </w:rPr>
        <w:t xml:space="preserve"> </w:t>
      </w:r>
      <w:r w:rsidRPr="0067748F">
        <w:rPr>
          <w:i/>
          <w:spacing w:val="-3"/>
          <w:lang w:val="en-AU"/>
        </w:rPr>
        <w:t>t</w:t>
      </w:r>
      <w:r w:rsidRPr="0067748F">
        <w:rPr>
          <w:i/>
          <w:spacing w:val="1"/>
          <w:lang w:val="en-AU"/>
        </w:rPr>
        <w:t>h</w:t>
      </w:r>
      <w:r w:rsidRPr="0067748F">
        <w:rPr>
          <w:i/>
          <w:lang w:val="en-AU"/>
        </w:rPr>
        <w:t>e</w:t>
      </w:r>
      <w:r w:rsidRPr="0067748F">
        <w:rPr>
          <w:i/>
          <w:spacing w:val="-1"/>
          <w:lang w:val="en-AU"/>
        </w:rPr>
        <w:t xml:space="preserve"> </w:t>
      </w:r>
      <w:r w:rsidRPr="0067748F">
        <w:rPr>
          <w:i/>
          <w:spacing w:val="-3"/>
          <w:lang w:val="en-AU"/>
        </w:rPr>
        <w:t>W</w:t>
      </w:r>
      <w:r w:rsidRPr="0067748F">
        <w:rPr>
          <w:i/>
          <w:spacing w:val="1"/>
          <w:lang w:val="en-AU"/>
        </w:rPr>
        <w:t>o</w:t>
      </w:r>
      <w:r w:rsidRPr="0067748F">
        <w:rPr>
          <w:i/>
          <w:spacing w:val="-1"/>
          <w:lang w:val="en-AU"/>
        </w:rPr>
        <w:t>r</w:t>
      </w:r>
      <w:r w:rsidRPr="0067748F">
        <w:rPr>
          <w:i/>
          <w:lang w:val="en-AU"/>
        </w:rPr>
        <w:t>d</w:t>
      </w:r>
      <w:r w:rsidRPr="0067748F">
        <w:rPr>
          <w:i/>
          <w:spacing w:val="-3"/>
          <w:lang w:val="en-AU"/>
        </w:rPr>
        <w:t xml:space="preserve"> </w:t>
      </w:r>
      <w:r w:rsidRPr="0067748F">
        <w:rPr>
          <w:i/>
          <w:spacing w:val="-1"/>
          <w:lang w:val="en-AU"/>
        </w:rPr>
        <w:t>w</w:t>
      </w:r>
      <w:r w:rsidRPr="0067748F">
        <w:rPr>
          <w:i/>
          <w:spacing w:val="1"/>
          <w:lang w:val="en-AU"/>
        </w:rPr>
        <w:t>a</w:t>
      </w:r>
      <w:r w:rsidRPr="0067748F">
        <w:rPr>
          <w:i/>
          <w:lang w:val="en-AU"/>
        </w:rPr>
        <w:t>s</w:t>
      </w:r>
    </w:p>
    <w:p w14:paraId="381B18D3" w14:textId="77777777" w:rsidR="00B72616" w:rsidRPr="0067748F" w:rsidRDefault="00000000">
      <w:pPr>
        <w:spacing w:line="200" w:lineRule="exact"/>
        <w:ind w:left="254"/>
        <w:rPr>
          <w:lang w:val="en-AU"/>
        </w:rPr>
      </w:pPr>
      <w:r w:rsidRPr="0067748F">
        <w:rPr>
          <w:i/>
          <w:lang w:val="en-AU"/>
        </w:rPr>
        <w:t>G</w:t>
      </w:r>
      <w:r w:rsidRPr="0067748F">
        <w:rPr>
          <w:i/>
          <w:spacing w:val="1"/>
          <w:lang w:val="en-AU"/>
        </w:rPr>
        <w:t>od</w:t>
      </w:r>
      <w:r w:rsidRPr="0067748F">
        <w:rPr>
          <w:i/>
          <w:lang w:val="en-AU"/>
        </w:rPr>
        <w:t>.</w:t>
      </w:r>
      <w:r w:rsidRPr="0067748F">
        <w:rPr>
          <w:i/>
          <w:spacing w:val="-3"/>
          <w:lang w:val="en-AU"/>
        </w:rPr>
        <w:t xml:space="preserve"> </w:t>
      </w:r>
      <w:r w:rsidRPr="0067748F">
        <w:rPr>
          <w:i/>
          <w:lang w:val="en-AU"/>
        </w:rPr>
        <w:t>J</w:t>
      </w:r>
      <w:r w:rsidRPr="0067748F">
        <w:rPr>
          <w:i/>
          <w:spacing w:val="1"/>
          <w:lang w:val="en-AU"/>
        </w:rPr>
        <w:t>o</w:t>
      </w:r>
      <w:r w:rsidRPr="0067748F">
        <w:rPr>
          <w:i/>
          <w:spacing w:val="-1"/>
          <w:lang w:val="en-AU"/>
        </w:rPr>
        <w:t>h</w:t>
      </w:r>
      <w:r w:rsidRPr="0067748F">
        <w:rPr>
          <w:i/>
          <w:lang w:val="en-AU"/>
        </w:rPr>
        <w:t>n</w:t>
      </w:r>
      <w:r w:rsidRPr="0067748F">
        <w:rPr>
          <w:i/>
          <w:spacing w:val="-3"/>
          <w:lang w:val="en-AU"/>
        </w:rPr>
        <w:t xml:space="preserve"> </w:t>
      </w:r>
      <w:r w:rsidRPr="0067748F">
        <w:rPr>
          <w:i/>
          <w:spacing w:val="-1"/>
          <w:lang w:val="en-AU"/>
        </w:rPr>
        <w:t>1</w:t>
      </w:r>
      <w:r w:rsidRPr="0067748F">
        <w:rPr>
          <w:i/>
          <w:spacing w:val="1"/>
          <w:lang w:val="en-AU"/>
        </w:rPr>
        <w:t>:</w:t>
      </w:r>
      <w:r w:rsidRPr="0067748F">
        <w:rPr>
          <w:i/>
          <w:lang w:val="en-AU"/>
        </w:rPr>
        <w:t>1</w:t>
      </w:r>
    </w:p>
    <w:p w14:paraId="02942747" w14:textId="77777777" w:rsidR="00B72616" w:rsidRPr="0067748F" w:rsidRDefault="00000000">
      <w:pPr>
        <w:spacing w:line="200" w:lineRule="exact"/>
        <w:rPr>
          <w:lang w:val="en-AU"/>
        </w:rPr>
      </w:pPr>
      <w:r w:rsidRPr="0067748F">
        <w:rPr>
          <w:lang w:val="en-AU"/>
        </w:rPr>
        <w:br w:type="column"/>
      </w:r>
    </w:p>
    <w:p w14:paraId="08B3935B" w14:textId="77777777" w:rsidR="00B72616" w:rsidRPr="0067748F" w:rsidRDefault="00B72616">
      <w:pPr>
        <w:spacing w:line="200" w:lineRule="exact"/>
        <w:rPr>
          <w:lang w:val="en-AU"/>
        </w:rPr>
      </w:pPr>
    </w:p>
    <w:p w14:paraId="6C28C540" w14:textId="77777777" w:rsidR="00B72616" w:rsidRPr="0067748F" w:rsidRDefault="00B72616">
      <w:pPr>
        <w:spacing w:before="7" w:line="200" w:lineRule="exact"/>
        <w:rPr>
          <w:lang w:val="en-AU"/>
        </w:rPr>
      </w:pPr>
    </w:p>
    <w:p w14:paraId="73242C1D" w14:textId="77777777" w:rsidR="00B72616" w:rsidRPr="0067748F" w:rsidRDefault="00000000">
      <w:pPr>
        <w:ind w:right="-56"/>
        <w:rPr>
          <w:sz w:val="24"/>
          <w:szCs w:val="24"/>
          <w:lang w:val="en-AU"/>
        </w:rPr>
      </w:pPr>
      <w:r w:rsidRPr="0067748F">
        <w:rPr>
          <w:spacing w:val="1"/>
          <w:sz w:val="24"/>
          <w:szCs w:val="24"/>
          <w:lang w:val="en-AU"/>
        </w:rPr>
        <w:t>P</w:t>
      </w:r>
      <w:r w:rsidRPr="0067748F">
        <w:rPr>
          <w:sz w:val="24"/>
          <w:szCs w:val="24"/>
          <w:lang w:val="en-AU"/>
        </w:rPr>
        <w:t>risons w</w:t>
      </w:r>
      <w:r w:rsidRPr="0067748F">
        <w:rPr>
          <w:spacing w:val="-1"/>
          <w:sz w:val="24"/>
          <w:szCs w:val="24"/>
          <w:lang w:val="en-AU"/>
        </w:rPr>
        <w:t>ee</w:t>
      </w:r>
      <w:r w:rsidRPr="0067748F">
        <w:rPr>
          <w:sz w:val="24"/>
          <w:szCs w:val="24"/>
          <w:lang w:val="en-AU"/>
        </w:rPr>
        <w:t>k</w:t>
      </w:r>
    </w:p>
    <w:p w14:paraId="4DBD399D" w14:textId="77777777" w:rsidR="00B72616" w:rsidRPr="0067748F" w:rsidRDefault="00000000">
      <w:pPr>
        <w:spacing w:before="9" w:line="240" w:lineRule="exact"/>
        <w:rPr>
          <w:sz w:val="24"/>
          <w:szCs w:val="24"/>
          <w:lang w:val="en-AU"/>
        </w:rPr>
      </w:pPr>
      <w:r w:rsidRPr="0067748F">
        <w:rPr>
          <w:lang w:val="en-AU"/>
        </w:rPr>
        <w:br w:type="column"/>
      </w:r>
    </w:p>
    <w:p w14:paraId="6F581738" w14:textId="77777777" w:rsidR="00B72616" w:rsidRPr="0067748F" w:rsidRDefault="00000000">
      <w:pPr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sectPr w:rsidR="00B72616" w:rsidRPr="0067748F">
          <w:type w:val="continuous"/>
          <w:pgSz w:w="16840" w:h="11920" w:orient="landscape"/>
          <w:pgMar w:top="560" w:right="740" w:bottom="280" w:left="780" w:header="720" w:footer="720" w:gutter="0"/>
          <w:cols w:num="3" w:space="720" w:equalWidth="0">
            <w:col w:w="6595" w:space="2015"/>
            <w:col w:w="1272" w:space="564"/>
            <w:col w:w="4874"/>
          </w:cols>
        </w:sectPr>
      </w:pP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S</w:t>
      </w:r>
      <w:r w:rsidRPr="0067748F"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  <w:lang w:val="en-AU"/>
        </w:rPr>
        <w:t>u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n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>d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ay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 xml:space="preserve"> 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9</w:t>
      </w:r>
      <w:r w:rsidRPr="0067748F">
        <w:rPr>
          <w:rFonts w:ascii="Copperplate Gothic Light" w:eastAsia="Copperplate Gothic Light" w:hAnsi="Copperplate Gothic Light" w:cs="Copperplate Gothic Light"/>
          <w:spacing w:val="2"/>
          <w:sz w:val="24"/>
          <w:szCs w:val="24"/>
          <w:lang w:val="en-AU"/>
        </w:rPr>
        <w:t xml:space="preserve"> 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O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>ct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o</w:t>
      </w:r>
      <w:r w:rsidRPr="0067748F"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  <w:lang w:val="en-AU"/>
        </w:rPr>
        <w:t>be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r</w:t>
      </w:r>
      <w:r w:rsidRPr="0067748F">
        <w:rPr>
          <w:rFonts w:ascii="Copperplate Gothic Light" w:eastAsia="Copperplate Gothic Light" w:hAnsi="Copperplate Gothic Light" w:cs="Copperplate Gothic Light"/>
          <w:spacing w:val="-2"/>
          <w:sz w:val="24"/>
          <w:szCs w:val="24"/>
          <w:lang w:val="en-AU"/>
        </w:rPr>
        <w:t xml:space="preserve"> 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2022</w:t>
      </w:r>
    </w:p>
    <w:p w14:paraId="217FC1B9" w14:textId="77777777" w:rsidR="00B72616" w:rsidRPr="0067748F" w:rsidRDefault="00000000">
      <w:pPr>
        <w:spacing w:before="87"/>
        <w:ind w:left="2578"/>
        <w:rPr>
          <w:lang w:val="en-AU"/>
        </w:rPr>
      </w:pPr>
      <w:r>
        <w:rPr>
          <w:noProof/>
          <w:lang w:val="en-AU"/>
        </w:rPr>
        <w:pict w14:anchorId="5EA2F3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4.25pt;height:77.25pt;mso-width-percent:0;mso-height-percent:0;mso-width-percent:0;mso-height-percent:0">
            <v:imagedata r:id="rId9" o:title=""/>
          </v:shape>
        </w:pict>
      </w:r>
    </w:p>
    <w:p w14:paraId="3D378BC8" w14:textId="77777777" w:rsidR="00B72616" w:rsidRPr="0067748F" w:rsidRDefault="00B72616">
      <w:pPr>
        <w:spacing w:line="200" w:lineRule="exact"/>
        <w:rPr>
          <w:lang w:val="en-AU"/>
        </w:rPr>
      </w:pPr>
    </w:p>
    <w:p w14:paraId="16FA4CA1" w14:textId="77777777" w:rsidR="00B72616" w:rsidRPr="0067748F" w:rsidRDefault="00B72616">
      <w:pPr>
        <w:spacing w:before="6" w:line="200" w:lineRule="exact"/>
        <w:rPr>
          <w:lang w:val="en-AU"/>
        </w:rPr>
      </w:pPr>
    </w:p>
    <w:p w14:paraId="1B5A6F38" w14:textId="77777777" w:rsidR="00B72616" w:rsidRPr="0067748F" w:rsidRDefault="00000000">
      <w:pPr>
        <w:ind w:left="226"/>
        <w:rPr>
          <w:rFonts w:ascii="Calibri" w:eastAsia="Calibri" w:hAnsi="Calibri" w:cs="Calibri"/>
          <w:sz w:val="22"/>
          <w:szCs w:val="22"/>
          <w:lang w:val="en-AU"/>
        </w:rPr>
      </w:pPr>
      <w:r w:rsidRPr="0067748F">
        <w:rPr>
          <w:rFonts w:ascii="Calibri" w:eastAsia="Calibri" w:hAnsi="Calibri" w:cs="Calibri"/>
          <w:color w:val="1F1F1F"/>
          <w:spacing w:val="1"/>
          <w:sz w:val="22"/>
          <w:szCs w:val="22"/>
          <w:lang w:val="en-AU"/>
        </w:rPr>
        <w:t>P</w:t>
      </w:r>
      <w:r w:rsidRPr="0067748F">
        <w:rPr>
          <w:rFonts w:ascii="Calibri" w:eastAsia="Calibri" w:hAnsi="Calibri" w:cs="Calibri"/>
          <w:color w:val="1F1F1F"/>
          <w:sz w:val="22"/>
          <w:szCs w:val="22"/>
          <w:lang w:val="en-AU"/>
        </w:rPr>
        <w:t>re</w:t>
      </w:r>
      <w:r w:rsidRPr="0067748F">
        <w:rPr>
          <w:rFonts w:ascii="Calibri" w:eastAsia="Calibri" w:hAnsi="Calibri" w:cs="Calibri"/>
          <w:color w:val="1F1F1F"/>
          <w:spacing w:val="-1"/>
          <w:sz w:val="22"/>
          <w:szCs w:val="22"/>
          <w:lang w:val="en-AU"/>
        </w:rPr>
        <w:t>p</w:t>
      </w:r>
      <w:r w:rsidRPr="0067748F">
        <w:rPr>
          <w:rFonts w:ascii="Calibri" w:eastAsia="Calibri" w:hAnsi="Calibri" w:cs="Calibri"/>
          <w:color w:val="1F1F1F"/>
          <w:spacing w:val="-3"/>
          <w:sz w:val="22"/>
          <w:szCs w:val="22"/>
          <w:lang w:val="en-AU"/>
        </w:rPr>
        <w:t>ar</w:t>
      </w:r>
      <w:r w:rsidRPr="0067748F">
        <w:rPr>
          <w:rFonts w:ascii="Calibri" w:eastAsia="Calibri" w:hAnsi="Calibri" w:cs="Calibri"/>
          <w:color w:val="1F1F1F"/>
          <w:sz w:val="22"/>
          <w:szCs w:val="22"/>
          <w:lang w:val="en-AU"/>
        </w:rPr>
        <w:t>ed by</w:t>
      </w:r>
      <w:r w:rsidRPr="0067748F">
        <w:rPr>
          <w:rFonts w:ascii="Calibri" w:eastAsia="Calibri" w:hAnsi="Calibri" w:cs="Calibri"/>
          <w:color w:val="1F1F1F"/>
          <w:spacing w:val="-3"/>
          <w:sz w:val="22"/>
          <w:szCs w:val="22"/>
          <w:lang w:val="en-AU"/>
        </w:rPr>
        <w:t xml:space="preserve"> </w:t>
      </w:r>
      <w:r w:rsidRPr="0067748F">
        <w:rPr>
          <w:rFonts w:ascii="Calibri" w:eastAsia="Calibri" w:hAnsi="Calibri" w:cs="Calibri"/>
          <w:color w:val="1F1F1F"/>
          <w:spacing w:val="3"/>
          <w:sz w:val="22"/>
          <w:szCs w:val="22"/>
          <w:lang w:val="en-AU"/>
        </w:rPr>
        <w:t>T</w:t>
      </w:r>
      <w:r w:rsidRPr="0067748F">
        <w:rPr>
          <w:rFonts w:ascii="Calibri" w:eastAsia="Calibri" w:hAnsi="Calibri" w:cs="Calibri"/>
          <w:color w:val="1F1F1F"/>
          <w:spacing w:val="-6"/>
          <w:sz w:val="22"/>
          <w:szCs w:val="22"/>
          <w:lang w:val="en-AU"/>
        </w:rPr>
        <w:t>h</w:t>
      </w:r>
      <w:r w:rsidRPr="0067748F">
        <w:rPr>
          <w:rFonts w:ascii="Calibri" w:eastAsia="Calibri" w:hAnsi="Calibri" w:cs="Calibri"/>
          <w:color w:val="1F1F1F"/>
          <w:sz w:val="22"/>
          <w:szCs w:val="22"/>
          <w:lang w:val="en-AU"/>
        </w:rPr>
        <w:t>e</w:t>
      </w:r>
      <w:r w:rsidRPr="0067748F">
        <w:rPr>
          <w:rFonts w:ascii="Calibri" w:eastAsia="Calibri" w:hAnsi="Calibri" w:cs="Calibri"/>
          <w:color w:val="1F1F1F"/>
          <w:spacing w:val="1"/>
          <w:sz w:val="22"/>
          <w:szCs w:val="22"/>
          <w:lang w:val="en-AU"/>
        </w:rPr>
        <w:t xml:space="preserve"> </w:t>
      </w:r>
      <w:r w:rsidRPr="0067748F">
        <w:rPr>
          <w:rFonts w:ascii="Calibri" w:eastAsia="Calibri" w:hAnsi="Calibri" w:cs="Calibri"/>
          <w:color w:val="1F1F1F"/>
          <w:sz w:val="22"/>
          <w:szCs w:val="22"/>
          <w:lang w:val="en-AU"/>
        </w:rPr>
        <w:t>R</w:t>
      </w:r>
      <w:r w:rsidRPr="0067748F">
        <w:rPr>
          <w:rFonts w:ascii="Calibri" w:eastAsia="Calibri" w:hAnsi="Calibri" w:cs="Calibri"/>
          <w:color w:val="1F1F1F"/>
          <w:spacing w:val="-4"/>
          <w:sz w:val="22"/>
          <w:szCs w:val="22"/>
          <w:lang w:val="en-AU"/>
        </w:rPr>
        <w:t>e</w:t>
      </w:r>
      <w:r w:rsidRPr="0067748F">
        <w:rPr>
          <w:rFonts w:ascii="Calibri" w:eastAsia="Calibri" w:hAnsi="Calibri" w:cs="Calibri"/>
          <w:color w:val="1F1F1F"/>
          <w:spacing w:val="-1"/>
          <w:sz w:val="22"/>
          <w:szCs w:val="22"/>
          <w:lang w:val="en-AU"/>
        </w:rPr>
        <w:t>v</w:t>
      </w:r>
      <w:r w:rsidRPr="0067748F">
        <w:rPr>
          <w:rFonts w:ascii="Calibri" w:eastAsia="Calibri" w:hAnsi="Calibri" w:cs="Calibri"/>
          <w:color w:val="1F1F1F"/>
          <w:sz w:val="22"/>
          <w:szCs w:val="22"/>
          <w:lang w:val="en-AU"/>
        </w:rPr>
        <w:t>’d</w:t>
      </w:r>
      <w:r w:rsidRPr="0067748F">
        <w:rPr>
          <w:rFonts w:ascii="Calibri" w:eastAsia="Calibri" w:hAnsi="Calibri" w:cs="Calibri"/>
          <w:color w:val="1F1F1F"/>
          <w:spacing w:val="-2"/>
          <w:sz w:val="22"/>
          <w:szCs w:val="22"/>
          <w:lang w:val="en-AU"/>
        </w:rPr>
        <w:t xml:space="preserve"> </w:t>
      </w:r>
      <w:r w:rsidRPr="0067748F">
        <w:rPr>
          <w:rFonts w:ascii="Calibri" w:eastAsia="Calibri" w:hAnsi="Calibri" w:cs="Calibri"/>
          <w:color w:val="1F1F1F"/>
          <w:spacing w:val="1"/>
          <w:sz w:val="22"/>
          <w:szCs w:val="22"/>
          <w:lang w:val="en-AU"/>
        </w:rPr>
        <w:t>D</w:t>
      </w:r>
      <w:r w:rsidRPr="0067748F">
        <w:rPr>
          <w:rFonts w:ascii="Calibri" w:eastAsia="Calibri" w:hAnsi="Calibri" w:cs="Calibri"/>
          <w:color w:val="1F1F1F"/>
          <w:sz w:val="22"/>
          <w:szCs w:val="22"/>
          <w:lang w:val="en-AU"/>
        </w:rPr>
        <w:t>r</w:t>
      </w:r>
      <w:r w:rsidRPr="0067748F">
        <w:rPr>
          <w:rFonts w:ascii="Calibri" w:eastAsia="Calibri" w:hAnsi="Calibri" w:cs="Calibri"/>
          <w:color w:val="1F1F1F"/>
          <w:spacing w:val="1"/>
          <w:sz w:val="22"/>
          <w:szCs w:val="22"/>
          <w:lang w:val="en-AU"/>
        </w:rPr>
        <w:t xml:space="preserve"> </w:t>
      </w:r>
      <w:r w:rsidRPr="0067748F">
        <w:rPr>
          <w:rFonts w:ascii="Calibri" w:eastAsia="Calibri" w:hAnsi="Calibri" w:cs="Calibri"/>
          <w:color w:val="1F1F1F"/>
          <w:spacing w:val="-6"/>
          <w:sz w:val="22"/>
          <w:szCs w:val="22"/>
          <w:lang w:val="en-AU"/>
        </w:rPr>
        <w:t>L</w:t>
      </w:r>
      <w:r w:rsidRPr="0067748F">
        <w:rPr>
          <w:rFonts w:ascii="Calibri" w:eastAsia="Calibri" w:hAnsi="Calibri" w:cs="Calibri"/>
          <w:color w:val="1F1F1F"/>
          <w:sz w:val="22"/>
          <w:szCs w:val="22"/>
          <w:lang w:val="en-AU"/>
        </w:rPr>
        <w:t>e</w:t>
      </w:r>
      <w:r w:rsidRPr="0067748F">
        <w:rPr>
          <w:rFonts w:ascii="Calibri" w:eastAsia="Calibri" w:hAnsi="Calibri" w:cs="Calibri"/>
          <w:color w:val="1F1F1F"/>
          <w:spacing w:val="-2"/>
          <w:sz w:val="22"/>
          <w:szCs w:val="22"/>
          <w:lang w:val="en-AU"/>
        </w:rPr>
        <w:t>s</w:t>
      </w:r>
      <w:r w:rsidRPr="0067748F">
        <w:rPr>
          <w:rFonts w:ascii="Calibri" w:eastAsia="Calibri" w:hAnsi="Calibri" w:cs="Calibri"/>
          <w:color w:val="1F1F1F"/>
          <w:sz w:val="22"/>
          <w:szCs w:val="22"/>
          <w:lang w:val="en-AU"/>
        </w:rPr>
        <w:t>l</w:t>
      </w:r>
      <w:r w:rsidRPr="0067748F">
        <w:rPr>
          <w:rFonts w:ascii="Calibri" w:eastAsia="Calibri" w:hAnsi="Calibri" w:cs="Calibri"/>
          <w:color w:val="1F1F1F"/>
          <w:spacing w:val="-2"/>
          <w:sz w:val="22"/>
          <w:szCs w:val="22"/>
          <w:lang w:val="en-AU"/>
        </w:rPr>
        <w:t>e</w:t>
      </w:r>
      <w:r w:rsidRPr="0067748F">
        <w:rPr>
          <w:rFonts w:ascii="Calibri" w:eastAsia="Calibri" w:hAnsi="Calibri" w:cs="Calibri"/>
          <w:color w:val="1F1F1F"/>
          <w:sz w:val="22"/>
          <w:szCs w:val="22"/>
          <w:lang w:val="en-AU"/>
        </w:rPr>
        <w:t>y</w:t>
      </w:r>
      <w:r w:rsidRPr="0067748F">
        <w:rPr>
          <w:rFonts w:ascii="Calibri" w:eastAsia="Calibri" w:hAnsi="Calibri" w:cs="Calibri"/>
          <w:color w:val="1F1F1F"/>
          <w:spacing w:val="-3"/>
          <w:sz w:val="22"/>
          <w:szCs w:val="22"/>
          <w:lang w:val="en-AU"/>
        </w:rPr>
        <w:t xml:space="preserve"> </w:t>
      </w:r>
      <w:r w:rsidRPr="0067748F">
        <w:rPr>
          <w:rFonts w:ascii="Calibri" w:eastAsia="Calibri" w:hAnsi="Calibri" w:cs="Calibri"/>
          <w:color w:val="1F1F1F"/>
          <w:spacing w:val="1"/>
          <w:sz w:val="22"/>
          <w:szCs w:val="22"/>
          <w:lang w:val="en-AU"/>
        </w:rPr>
        <w:t>M</w:t>
      </w:r>
      <w:r w:rsidRPr="0067748F">
        <w:rPr>
          <w:rFonts w:ascii="Calibri" w:eastAsia="Calibri" w:hAnsi="Calibri" w:cs="Calibri"/>
          <w:color w:val="1F1F1F"/>
          <w:sz w:val="22"/>
          <w:szCs w:val="22"/>
          <w:lang w:val="en-AU"/>
        </w:rPr>
        <w:t>c</w:t>
      </w:r>
      <w:r w:rsidRPr="0067748F">
        <w:rPr>
          <w:rFonts w:ascii="Calibri" w:eastAsia="Calibri" w:hAnsi="Calibri" w:cs="Calibri"/>
          <w:color w:val="1F1F1F"/>
          <w:spacing w:val="-4"/>
          <w:sz w:val="22"/>
          <w:szCs w:val="22"/>
          <w:lang w:val="en-AU"/>
        </w:rPr>
        <w:t>L</w:t>
      </w:r>
      <w:r w:rsidRPr="0067748F">
        <w:rPr>
          <w:rFonts w:ascii="Calibri" w:eastAsia="Calibri" w:hAnsi="Calibri" w:cs="Calibri"/>
          <w:color w:val="1F1F1F"/>
          <w:spacing w:val="-2"/>
          <w:sz w:val="22"/>
          <w:szCs w:val="22"/>
          <w:lang w:val="en-AU"/>
        </w:rPr>
        <w:t>e</w:t>
      </w:r>
      <w:r w:rsidRPr="0067748F">
        <w:rPr>
          <w:rFonts w:ascii="Calibri" w:eastAsia="Calibri" w:hAnsi="Calibri" w:cs="Calibri"/>
          <w:color w:val="1F1F1F"/>
          <w:sz w:val="22"/>
          <w:szCs w:val="22"/>
          <w:lang w:val="en-AU"/>
        </w:rPr>
        <w:t>an</w:t>
      </w:r>
    </w:p>
    <w:p w14:paraId="776969B1" w14:textId="77777777" w:rsidR="00B72616" w:rsidRPr="0067748F" w:rsidRDefault="00B72616">
      <w:pPr>
        <w:spacing w:before="16" w:line="200" w:lineRule="exact"/>
        <w:rPr>
          <w:lang w:val="en-AU"/>
        </w:rPr>
      </w:pPr>
    </w:p>
    <w:p w14:paraId="2208ADE7" w14:textId="77777777" w:rsidR="00B72616" w:rsidRPr="0067748F" w:rsidRDefault="00000000">
      <w:pPr>
        <w:ind w:left="226"/>
        <w:rPr>
          <w:rFonts w:ascii="Calibri" w:eastAsia="Calibri" w:hAnsi="Calibri" w:cs="Calibri"/>
          <w:sz w:val="22"/>
          <w:szCs w:val="22"/>
          <w:lang w:val="en-AU"/>
        </w:rPr>
      </w:pPr>
      <w:r w:rsidRPr="0067748F">
        <w:rPr>
          <w:rFonts w:ascii="Calibri" w:eastAsia="Calibri" w:hAnsi="Calibri" w:cs="Calibri"/>
          <w:i/>
          <w:color w:val="1F1F1F"/>
          <w:sz w:val="22"/>
          <w:szCs w:val="22"/>
          <w:lang w:val="en-AU"/>
        </w:rPr>
        <w:t>Co</w:t>
      </w:r>
      <w:r w:rsidRPr="0067748F">
        <w:rPr>
          <w:rFonts w:ascii="Calibri" w:eastAsia="Calibri" w:hAnsi="Calibri" w:cs="Calibri"/>
          <w:i/>
          <w:color w:val="1F1F1F"/>
          <w:spacing w:val="-1"/>
          <w:sz w:val="22"/>
          <w:szCs w:val="22"/>
          <w:lang w:val="en-AU"/>
        </w:rPr>
        <w:t>o</w:t>
      </w:r>
      <w:r w:rsidRPr="0067748F">
        <w:rPr>
          <w:rFonts w:ascii="Calibri" w:eastAsia="Calibri" w:hAnsi="Calibri" w:cs="Calibri"/>
          <w:i/>
          <w:color w:val="1F1F1F"/>
          <w:spacing w:val="1"/>
          <w:sz w:val="22"/>
          <w:szCs w:val="22"/>
          <w:lang w:val="en-AU"/>
        </w:rPr>
        <w:t>r</w:t>
      </w:r>
      <w:r w:rsidRPr="0067748F">
        <w:rPr>
          <w:rFonts w:ascii="Calibri" w:eastAsia="Calibri" w:hAnsi="Calibri" w:cs="Calibri"/>
          <w:i/>
          <w:color w:val="1F1F1F"/>
          <w:spacing w:val="-3"/>
          <w:sz w:val="22"/>
          <w:szCs w:val="22"/>
          <w:lang w:val="en-AU"/>
        </w:rPr>
        <w:t>d</w:t>
      </w:r>
      <w:r w:rsidRPr="0067748F">
        <w:rPr>
          <w:rFonts w:ascii="Calibri" w:eastAsia="Calibri" w:hAnsi="Calibri" w:cs="Calibri"/>
          <w:i/>
          <w:color w:val="1F1F1F"/>
          <w:sz w:val="22"/>
          <w:szCs w:val="22"/>
          <w:lang w:val="en-AU"/>
        </w:rPr>
        <w:t>i</w:t>
      </w:r>
      <w:r w:rsidRPr="0067748F">
        <w:rPr>
          <w:rFonts w:ascii="Calibri" w:eastAsia="Calibri" w:hAnsi="Calibri" w:cs="Calibri"/>
          <w:i/>
          <w:color w:val="1F1F1F"/>
          <w:spacing w:val="-1"/>
          <w:sz w:val="22"/>
          <w:szCs w:val="22"/>
          <w:lang w:val="en-AU"/>
        </w:rPr>
        <w:t>n</w:t>
      </w:r>
      <w:r w:rsidRPr="0067748F">
        <w:rPr>
          <w:rFonts w:ascii="Calibri" w:eastAsia="Calibri" w:hAnsi="Calibri" w:cs="Calibri"/>
          <w:i/>
          <w:color w:val="1F1F1F"/>
          <w:spacing w:val="-3"/>
          <w:sz w:val="22"/>
          <w:szCs w:val="22"/>
          <w:lang w:val="en-AU"/>
        </w:rPr>
        <w:t>a</w:t>
      </w:r>
      <w:r w:rsidRPr="0067748F">
        <w:rPr>
          <w:rFonts w:ascii="Calibri" w:eastAsia="Calibri" w:hAnsi="Calibri" w:cs="Calibri"/>
          <w:i/>
          <w:color w:val="1F1F1F"/>
          <w:sz w:val="22"/>
          <w:szCs w:val="22"/>
          <w:lang w:val="en-AU"/>
        </w:rPr>
        <w:t>tor</w:t>
      </w:r>
      <w:r w:rsidRPr="0067748F">
        <w:rPr>
          <w:rFonts w:ascii="Calibri" w:eastAsia="Calibri" w:hAnsi="Calibri" w:cs="Calibri"/>
          <w:i/>
          <w:color w:val="1F1F1F"/>
          <w:spacing w:val="2"/>
          <w:sz w:val="22"/>
          <w:szCs w:val="22"/>
          <w:lang w:val="en-AU"/>
        </w:rPr>
        <w:t xml:space="preserve"> </w:t>
      </w:r>
      <w:r w:rsidRPr="0067748F">
        <w:rPr>
          <w:rFonts w:ascii="Calibri" w:eastAsia="Calibri" w:hAnsi="Calibri" w:cs="Calibri"/>
          <w:i/>
          <w:color w:val="1F1F1F"/>
          <w:spacing w:val="-1"/>
          <w:sz w:val="22"/>
          <w:szCs w:val="22"/>
          <w:lang w:val="en-AU"/>
        </w:rPr>
        <w:t>P</w:t>
      </w:r>
      <w:r w:rsidRPr="0067748F">
        <w:rPr>
          <w:rFonts w:ascii="Calibri" w:eastAsia="Calibri" w:hAnsi="Calibri" w:cs="Calibri"/>
          <w:i/>
          <w:color w:val="1F1F1F"/>
          <w:spacing w:val="1"/>
          <w:sz w:val="22"/>
          <w:szCs w:val="22"/>
          <w:lang w:val="en-AU"/>
        </w:rPr>
        <w:t>r</w:t>
      </w:r>
      <w:r w:rsidRPr="0067748F">
        <w:rPr>
          <w:rFonts w:ascii="Calibri" w:eastAsia="Calibri" w:hAnsi="Calibri" w:cs="Calibri"/>
          <w:i/>
          <w:color w:val="1F1F1F"/>
          <w:spacing w:val="-1"/>
          <w:sz w:val="22"/>
          <w:szCs w:val="22"/>
          <w:lang w:val="en-AU"/>
        </w:rPr>
        <w:t>a</w:t>
      </w:r>
      <w:r w:rsidRPr="0067748F">
        <w:rPr>
          <w:rFonts w:ascii="Calibri" w:eastAsia="Calibri" w:hAnsi="Calibri" w:cs="Calibri"/>
          <w:i/>
          <w:color w:val="1F1F1F"/>
          <w:spacing w:val="-3"/>
          <w:sz w:val="22"/>
          <w:szCs w:val="22"/>
          <w:lang w:val="en-AU"/>
        </w:rPr>
        <w:t>y</w:t>
      </w:r>
      <w:r w:rsidRPr="0067748F">
        <w:rPr>
          <w:rFonts w:ascii="Calibri" w:eastAsia="Calibri" w:hAnsi="Calibri" w:cs="Calibri"/>
          <w:i/>
          <w:color w:val="1F1F1F"/>
          <w:spacing w:val="-5"/>
          <w:sz w:val="22"/>
          <w:szCs w:val="22"/>
          <w:lang w:val="en-AU"/>
        </w:rPr>
        <w:t>e</w:t>
      </w:r>
      <w:r w:rsidRPr="0067748F">
        <w:rPr>
          <w:rFonts w:ascii="Calibri" w:eastAsia="Calibri" w:hAnsi="Calibri" w:cs="Calibri"/>
          <w:i/>
          <w:color w:val="1F1F1F"/>
          <w:sz w:val="22"/>
          <w:szCs w:val="22"/>
          <w:lang w:val="en-AU"/>
        </w:rPr>
        <w:t>r</w:t>
      </w:r>
      <w:r w:rsidRPr="0067748F">
        <w:rPr>
          <w:rFonts w:ascii="Calibri" w:eastAsia="Calibri" w:hAnsi="Calibri" w:cs="Calibri"/>
          <w:i/>
          <w:color w:val="1F1F1F"/>
          <w:spacing w:val="2"/>
          <w:sz w:val="22"/>
          <w:szCs w:val="22"/>
          <w:lang w:val="en-AU"/>
        </w:rPr>
        <w:t xml:space="preserve"> </w:t>
      </w:r>
      <w:r w:rsidRPr="0067748F">
        <w:rPr>
          <w:rFonts w:ascii="Calibri" w:eastAsia="Calibri" w:hAnsi="Calibri" w:cs="Calibri"/>
          <w:i/>
          <w:color w:val="1F1F1F"/>
          <w:spacing w:val="-1"/>
          <w:sz w:val="22"/>
          <w:szCs w:val="22"/>
          <w:lang w:val="en-AU"/>
        </w:rPr>
        <w:t>an</w:t>
      </w:r>
      <w:r w:rsidRPr="0067748F">
        <w:rPr>
          <w:rFonts w:ascii="Calibri" w:eastAsia="Calibri" w:hAnsi="Calibri" w:cs="Calibri"/>
          <w:i/>
          <w:color w:val="1F1F1F"/>
          <w:sz w:val="22"/>
          <w:szCs w:val="22"/>
          <w:lang w:val="en-AU"/>
        </w:rPr>
        <w:t>d</w:t>
      </w:r>
      <w:r w:rsidRPr="0067748F">
        <w:rPr>
          <w:rFonts w:ascii="Calibri" w:eastAsia="Calibri" w:hAnsi="Calibri" w:cs="Calibri"/>
          <w:i/>
          <w:color w:val="1F1F1F"/>
          <w:spacing w:val="-2"/>
          <w:sz w:val="22"/>
          <w:szCs w:val="22"/>
          <w:lang w:val="en-AU"/>
        </w:rPr>
        <w:t xml:space="preserve"> </w:t>
      </w:r>
      <w:r w:rsidRPr="0067748F">
        <w:rPr>
          <w:rFonts w:ascii="Calibri" w:eastAsia="Calibri" w:hAnsi="Calibri" w:cs="Calibri"/>
          <w:i/>
          <w:color w:val="1F1F1F"/>
          <w:spacing w:val="-1"/>
          <w:sz w:val="22"/>
          <w:szCs w:val="22"/>
          <w:lang w:val="en-AU"/>
        </w:rPr>
        <w:t>S</w:t>
      </w:r>
      <w:r w:rsidRPr="0067748F">
        <w:rPr>
          <w:rFonts w:ascii="Calibri" w:eastAsia="Calibri" w:hAnsi="Calibri" w:cs="Calibri"/>
          <w:i/>
          <w:color w:val="1F1F1F"/>
          <w:spacing w:val="-3"/>
          <w:sz w:val="22"/>
          <w:szCs w:val="22"/>
          <w:lang w:val="en-AU"/>
        </w:rPr>
        <w:t>p</w:t>
      </w:r>
      <w:r w:rsidRPr="0067748F">
        <w:rPr>
          <w:rFonts w:ascii="Calibri" w:eastAsia="Calibri" w:hAnsi="Calibri" w:cs="Calibri"/>
          <w:i/>
          <w:color w:val="1F1F1F"/>
          <w:sz w:val="22"/>
          <w:szCs w:val="22"/>
          <w:lang w:val="en-AU"/>
        </w:rPr>
        <w:t>i</w:t>
      </w:r>
      <w:r w:rsidRPr="0067748F">
        <w:rPr>
          <w:rFonts w:ascii="Calibri" w:eastAsia="Calibri" w:hAnsi="Calibri" w:cs="Calibri"/>
          <w:i/>
          <w:color w:val="1F1F1F"/>
          <w:spacing w:val="1"/>
          <w:sz w:val="22"/>
          <w:szCs w:val="22"/>
          <w:lang w:val="en-AU"/>
        </w:rPr>
        <w:t>r</w:t>
      </w:r>
      <w:r w:rsidRPr="0067748F">
        <w:rPr>
          <w:rFonts w:ascii="Calibri" w:eastAsia="Calibri" w:hAnsi="Calibri" w:cs="Calibri"/>
          <w:i/>
          <w:color w:val="1F1F1F"/>
          <w:sz w:val="22"/>
          <w:szCs w:val="22"/>
          <w:lang w:val="en-AU"/>
        </w:rPr>
        <w:t>i</w:t>
      </w:r>
      <w:r w:rsidRPr="0067748F">
        <w:rPr>
          <w:rFonts w:ascii="Calibri" w:eastAsia="Calibri" w:hAnsi="Calibri" w:cs="Calibri"/>
          <w:i/>
          <w:color w:val="1F1F1F"/>
          <w:spacing w:val="-2"/>
          <w:sz w:val="22"/>
          <w:szCs w:val="22"/>
          <w:lang w:val="en-AU"/>
        </w:rPr>
        <w:t>t</w:t>
      </w:r>
      <w:r w:rsidRPr="0067748F">
        <w:rPr>
          <w:rFonts w:ascii="Calibri" w:eastAsia="Calibri" w:hAnsi="Calibri" w:cs="Calibri"/>
          <w:i/>
          <w:color w:val="1F1F1F"/>
          <w:spacing w:val="-1"/>
          <w:sz w:val="22"/>
          <w:szCs w:val="22"/>
          <w:lang w:val="en-AU"/>
        </w:rPr>
        <w:t>ua</w:t>
      </w:r>
      <w:r w:rsidRPr="0067748F">
        <w:rPr>
          <w:rFonts w:ascii="Calibri" w:eastAsia="Calibri" w:hAnsi="Calibri" w:cs="Calibri"/>
          <w:i/>
          <w:color w:val="1F1F1F"/>
          <w:sz w:val="22"/>
          <w:szCs w:val="22"/>
          <w:lang w:val="en-AU"/>
        </w:rPr>
        <w:t>l</w:t>
      </w:r>
      <w:r w:rsidRPr="0067748F">
        <w:rPr>
          <w:rFonts w:ascii="Calibri" w:eastAsia="Calibri" w:hAnsi="Calibri" w:cs="Calibri"/>
          <w:i/>
          <w:color w:val="1F1F1F"/>
          <w:spacing w:val="-1"/>
          <w:sz w:val="22"/>
          <w:szCs w:val="22"/>
          <w:lang w:val="en-AU"/>
        </w:rPr>
        <w:t>i</w:t>
      </w:r>
      <w:r w:rsidRPr="0067748F">
        <w:rPr>
          <w:rFonts w:ascii="Calibri" w:eastAsia="Calibri" w:hAnsi="Calibri" w:cs="Calibri"/>
          <w:i/>
          <w:color w:val="1F1F1F"/>
          <w:sz w:val="22"/>
          <w:szCs w:val="22"/>
          <w:lang w:val="en-AU"/>
        </w:rPr>
        <w:t>ty</w:t>
      </w:r>
      <w:r w:rsidRPr="0067748F">
        <w:rPr>
          <w:rFonts w:ascii="Calibri" w:eastAsia="Calibri" w:hAnsi="Calibri" w:cs="Calibri"/>
          <w:i/>
          <w:color w:val="1F1F1F"/>
          <w:spacing w:val="1"/>
          <w:sz w:val="22"/>
          <w:szCs w:val="22"/>
          <w:lang w:val="en-AU"/>
        </w:rPr>
        <w:t xml:space="preserve"> </w:t>
      </w:r>
      <w:r w:rsidRPr="0067748F">
        <w:rPr>
          <w:rFonts w:ascii="Calibri" w:eastAsia="Calibri" w:hAnsi="Calibri" w:cs="Calibri"/>
          <w:i/>
          <w:color w:val="1F1F1F"/>
          <w:spacing w:val="-1"/>
          <w:sz w:val="22"/>
          <w:szCs w:val="22"/>
          <w:lang w:val="en-AU"/>
        </w:rPr>
        <w:t>D</w:t>
      </w:r>
      <w:r w:rsidRPr="0067748F">
        <w:rPr>
          <w:rFonts w:ascii="Calibri" w:eastAsia="Calibri" w:hAnsi="Calibri" w:cs="Calibri"/>
          <w:i/>
          <w:color w:val="1F1F1F"/>
          <w:spacing w:val="-2"/>
          <w:sz w:val="22"/>
          <w:szCs w:val="22"/>
          <w:lang w:val="en-AU"/>
        </w:rPr>
        <w:t>e</w:t>
      </w:r>
      <w:r w:rsidRPr="0067748F">
        <w:rPr>
          <w:rFonts w:ascii="Calibri" w:eastAsia="Calibri" w:hAnsi="Calibri" w:cs="Calibri"/>
          <w:i/>
          <w:color w:val="1F1F1F"/>
          <w:spacing w:val="-1"/>
          <w:sz w:val="22"/>
          <w:szCs w:val="22"/>
          <w:lang w:val="en-AU"/>
        </w:rPr>
        <w:t>p</w:t>
      </w:r>
      <w:r w:rsidRPr="0067748F">
        <w:rPr>
          <w:rFonts w:ascii="Calibri" w:eastAsia="Calibri" w:hAnsi="Calibri" w:cs="Calibri"/>
          <w:i/>
          <w:color w:val="1F1F1F"/>
          <w:spacing w:val="-3"/>
          <w:sz w:val="22"/>
          <w:szCs w:val="22"/>
          <w:lang w:val="en-AU"/>
        </w:rPr>
        <w:t>a</w:t>
      </w:r>
      <w:r w:rsidRPr="0067748F">
        <w:rPr>
          <w:rFonts w:ascii="Calibri" w:eastAsia="Calibri" w:hAnsi="Calibri" w:cs="Calibri"/>
          <w:i/>
          <w:color w:val="1F1F1F"/>
          <w:spacing w:val="1"/>
          <w:sz w:val="22"/>
          <w:szCs w:val="22"/>
          <w:lang w:val="en-AU"/>
        </w:rPr>
        <w:t>r</w:t>
      </w:r>
      <w:r w:rsidRPr="0067748F">
        <w:rPr>
          <w:rFonts w:ascii="Calibri" w:eastAsia="Calibri" w:hAnsi="Calibri" w:cs="Calibri"/>
          <w:i/>
          <w:color w:val="1F1F1F"/>
          <w:spacing w:val="-2"/>
          <w:sz w:val="22"/>
          <w:szCs w:val="22"/>
          <w:lang w:val="en-AU"/>
        </w:rPr>
        <w:t>tm</w:t>
      </w:r>
      <w:r w:rsidRPr="0067748F">
        <w:rPr>
          <w:rFonts w:ascii="Calibri" w:eastAsia="Calibri" w:hAnsi="Calibri" w:cs="Calibri"/>
          <w:i/>
          <w:color w:val="1F1F1F"/>
          <w:sz w:val="22"/>
          <w:szCs w:val="22"/>
          <w:lang w:val="en-AU"/>
        </w:rPr>
        <w:t>ent</w:t>
      </w:r>
    </w:p>
    <w:p w14:paraId="42044179" w14:textId="77777777" w:rsidR="00B72616" w:rsidRPr="0067748F" w:rsidRDefault="00B72616">
      <w:pPr>
        <w:spacing w:before="8" w:line="100" w:lineRule="exact"/>
        <w:rPr>
          <w:sz w:val="11"/>
          <w:szCs w:val="11"/>
          <w:lang w:val="en-AU"/>
        </w:rPr>
      </w:pPr>
    </w:p>
    <w:p w14:paraId="38508E88" w14:textId="77777777" w:rsidR="00B72616" w:rsidRPr="0067748F" w:rsidRDefault="00000000">
      <w:pPr>
        <w:spacing w:line="261" w:lineRule="auto"/>
        <w:ind w:left="226" w:right="-37"/>
        <w:rPr>
          <w:rFonts w:ascii="Calibri" w:eastAsia="Calibri" w:hAnsi="Calibri" w:cs="Calibri"/>
          <w:lang w:val="en-AU"/>
        </w:rPr>
      </w:pPr>
      <w:r w:rsidRPr="0067748F">
        <w:rPr>
          <w:rFonts w:ascii="Calibri" w:eastAsia="Calibri" w:hAnsi="Calibri" w:cs="Calibri"/>
          <w:w w:val="98"/>
          <w:lang w:val="en-AU"/>
        </w:rPr>
        <w:t>Scr</w:t>
      </w:r>
      <w:r w:rsidRPr="0067748F">
        <w:rPr>
          <w:rFonts w:ascii="Calibri" w:eastAsia="Calibri" w:hAnsi="Calibri" w:cs="Calibri"/>
          <w:spacing w:val="-3"/>
          <w:w w:val="98"/>
          <w:lang w:val="en-AU"/>
        </w:rPr>
        <w:t>i</w:t>
      </w:r>
      <w:r w:rsidRPr="0067748F">
        <w:rPr>
          <w:rFonts w:ascii="Calibri" w:eastAsia="Calibri" w:hAnsi="Calibri" w:cs="Calibri"/>
          <w:spacing w:val="1"/>
          <w:w w:val="98"/>
          <w:lang w:val="en-AU"/>
        </w:rPr>
        <w:t>p</w:t>
      </w:r>
      <w:r w:rsidRPr="0067748F">
        <w:rPr>
          <w:rFonts w:ascii="Calibri" w:eastAsia="Calibri" w:hAnsi="Calibri" w:cs="Calibri"/>
          <w:w w:val="98"/>
          <w:lang w:val="en-AU"/>
        </w:rPr>
        <w:t>t</w:t>
      </w:r>
      <w:r w:rsidRPr="0067748F">
        <w:rPr>
          <w:rFonts w:ascii="Calibri" w:eastAsia="Calibri" w:hAnsi="Calibri" w:cs="Calibri"/>
          <w:spacing w:val="1"/>
          <w:w w:val="98"/>
          <w:lang w:val="en-AU"/>
        </w:rPr>
        <w:t>u</w:t>
      </w:r>
      <w:r w:rsidRPr="0067748F">
        <w:rPr>
          <w:rFonts w:ascii="Calibri" w:eastAsia="Calibri" w:hAnsi="Calibri" w:cs="Calibri"/>
          <w:w w:val="98"/>
          <w:lang w:val="en-AU"/>
        </w:rPr>
        <w:t>re</w:t>
      </w:r>
      <w:r w:rsidRPr="0067748F">
        <w:rPr>
          <w:rFonts w:ascii="Calibri" w:eastAsia="Calibri" w:hAnsi="Calibri" w:cs="Calibri"/>
          <w:spacing w:val="-5"/>
          <w:w w:val="98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1"/>
          <w:w w:val="98"/>
          <w:lang w:val="en-AU"/>
        </w:rPr>
        <w:t>quo</w:t>
      </w:r>
      <w:r w:rsidRPr="0067748F">
        <w:rPr>
          <w:rFonts w:ascii="Calibri" w:eastAsia="Calibri" w:hAnsi="Calibri" w:cs="Calibri"/>
          <w:w w:val="98"/>
          <w:lang w:val="en-AU"/>
        </w:rPr>
        <w:t>t</w:t>
      </w:r>
      <w:r w:rsidRPr="0067748F">
        <w:rPr>
          <w:rFonts w:ascii="Calibri" w:eastAsia="Calibri" w:hAnsi="Calibri" w:cs="Calibri"/>
          <w:spacing w:val="3"/>
          <w:w w:val="98"/>
          <w:lang w:val="en-AU"/>
        </w:rPr>
        <w:t>a</w:t>
      </w:r>
      <w:r w:rsidRPr="0067748F">
        <w:rPr>
          <w:rFonts w:ascii="Calibri" w:eastAsia="Calibri" w:hAnsi="Calibri" w:cs="Calibri"/>
          <w:w w:val="98"/>
          <w:lang w:val="en-AU"/>
        </w:rPr>
        <w:t>ti</w:t>
      </w:r>
      <w:r w:rsidRPr="0067748F">
        <w:rPr>
          <w:rFonts w:ascii="Calibri" w:eastAsia="Calibri" w:hAnsi="Calibri" w:cs="Calibri"/>
          <w:spacing w:val="1"/>
          <w:w w:val="98"/>
          <w:lang w:val="en-AU"/>
        </w:rPr>
        <w:t>o</w:t>
      </w:r>
      <w:r w:rsidRPr="0067748F">
        <w:rPr>
          <w:rFonts w:ascii="Calibri" w:eastAsia="Calibri" w:hAnsi="Calibri" w:cs="Calibri"/>
          <w:spacing w:val="3"/>
          <w:w w:val="98"/>
          <w:lang w:val="en-AU"/>
        </w:rPr>
        <w:t>n</w:t>
      </w:r>
      <w:r w:rsidRPr="0067748F">
        <w:rPr>
          <w:rFonts w:ascii="Calibri" w:eastAsia="Calibri" w:hAnsi="Calibri" w:cs="Calibri"/>
          <w:w w:val="98"/>
          <w:lang w:val="en-AU"/>
        </w:rPr>
        <w:t>s</w:t>
      </w:r>
      <w:r w:rsidRPr="0067748F">
        <w:rPr>
          <w:rFonts w:ascii="Calibri" w:eastAsia="Calibri" w:hAnsi="Calibri" w:cs="Calibri"/>
          <w:spacing w:val="-8"/>
          <w:w w:val="98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1"/>
          <w:lang w:val="en-AU"/>
        </w:rPr>
        <w:t>a</w:t>
      </w:r>
      <w:r w:rsidRPr="0067748F">
        <w:rPr>
          <w:rFonts w:ascii="Calibri" w:eastAsia="Calibri" w:hAnsi="Calibri" w:cs="Calibri"/>
          <w:lang w:val="en-AU"/>
        </w:rPr>
        <w:t>re</w:t>
      </w:r>
      <w:r w:rsidRPr="0067748F">
        <w:rPr>
          <w:rFonts w:ascii="Calibri" w:eastAsia="Calibri" w:hAnsi="Calibri" w:cs="Calibri"/>
          <w:spacing w:val="-6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-1"/>
          <w:lang w:val="en-AU"/>
        </w:rPr>
        <w:t>f</w:t>
      </w:r>
      <w:r w:rsidRPr="0067748F">
        <w:rPr>
          <w:rFonts w:ascii="Calibri" w:eastAsia="Calibri" w:hAnsi="Calibri" w:cs="Calibri"/>
          <w:lang w:val="en-AU"/>
        </w:rPr>
        <w:t>r</w:t>
      </w:r>
      <w:r w:rsidRPr="0067748F">
        <w:rPr>
          <w:rFonts w:ascii="Calibri" w:eastAsia="Calibri" w:hAnsi="Calibri" w:cs="Calibri"/>
          <w:spacing w:val="8"/>
          <w:lang w:val="en-AU"/>
        </w:rPr>
        <w:t>o</w:t>
      </w:r>
      <w:r w:rsidRPr="0067748F">
        <w:rPr>
          <w:rFonts w:ascii="Calibri" w:eastAsia="Calibri" w:hAnsi="Calibri" w:cs="Calibri"/>
          <w:lang w:val="en-AU"/>
        </w:rPr>
        <w:t>m</w:t>
      </w:r>
      <w:r w:rsidRPr="0067748F">
        <w:rPr>
          <w:rFonts w:ascii="Calibri" w:eastAsia="Calibri" w:hAnsi="Calibri" w:cs="Calibri"/>
          <w:spacing w:val="-12"/>
          <w:lang w:val="en-AU"/>
        </w:rPr>
        <w:t xml:space="preserve"> </w:t>
      </w:r>
      <w:r w:rsidRPr="0067748F">
        <w:rPr>
          <w:rFonts w:ascii="Calibri" w:eastAsia="Calibri" w:hAnsi="Calibri" w:cs="Calibri"/>
          <w:i/>
          <w:spacing w:val="1"/>
          <w:lang w:val="en-AU"/>
        </w:rPr>
        <w:t>Ho</w:t>
      </w:r>
      <w:r w:rsidRPr="0067748F">
        <w:rPr>
          <w:rFonts w:ascii="Calibri" w:eastAsia="Calibri" w:hAnsi="Calibri" w:cs="Calibri"/>
          <w:i/>
          <w:lang w:val="en-AU"/>
        </w:rPr>
        <w:t>ly</w:t>
      </w:r>
      <w:r w:rsidRPr="0067748F">
        <w:rPr>
          <w:rFonts w:ascii="Calibri" w:eastAsia="Calibri" w:hAnsi="Calibri" w:cs="Calibri"/>
          <w:i/>
          <w:spacing w:val="-13"/>
          <w:lang w:val="en-AU"/>
        </w:rPr>
        <w:t xml:space="preserve"> </w:t>
      </w:r>
      <w:r w:rsidRPr="0067748F">
        <w:rPr>
          <w:rFonts w:ascii="Calibri" w:eastAsia="Calibri" w:hAnsi="Calibri" w:cs="Calibri"/>
          <w:i/>
          <w:lang w:val="en-AU"/>
        </w:rPr>
        <w:t>B</w:t>
      </w:r>
      <w:r w:rsidRPr="0067748F">
        <w:rPr>
          <w:rFonts w:ascii="Calibri" w:eastAsia="Calibri" w:hAnsi="Calibri" w:cs="Calibri"/>
          <w:i/>
          <w:spacing w:val="2"/>
          <w:lang w:val="en-AU"/>
        </w:rPr>
        <w:t>i</w:t>
      </w:r>
      <w:r w:rsidRPr="0067748F">
        <w:rPr>
          <w:rFonts w:ascii="Calibri" w:eastAsia="Calibri" w:hAnsi="Calibri" w:cs="Calibri"/>
          <w:i/>
          <w:spacing w:val="3"/>
          <w:lang w:val="en-AU"/>
        </w:rPr>
        <w:t>b</w:t>
      </w:r>
      <w:r w:rsidRPr="0067748F">
        <w:rPr>
          <w:rFonts w:ascii="Calibri" w:eastAsia="Calibri" w:hAnsi="Calibri" w:cs="Calibri"/>
          <w:i/>
          <w:lang w:val="en-AU"/>
        </w:rPr>
        <w:t>le:</w:t>
      </w:r>
      <w:r w:rsidRPr="0067748F">
        <w:rPr>
          <w:rFonts w:ascii="Calibri" w:eastAsia="Calibri" w:hAnsi="Calibri" w:cs="Calibri"/>
          <w:i/>
          <w:spacing w:val="-12"/>
          <w:lang w:val="en-AU"/>
        </w:rPr>
        <w:t xml:space="preserve"> </w:t>
      </w:r>
      <w:r w:rsidRPr="0067748F">
        <w:rPr>
          <w:rFonts w:ascii="Calibri" w:eastAsia="Calibri" w:hAnsi="Calibri" w:cs="Calibri"/>
          <w:i/>
          <w:spacing w:val="1"/>
          <w:lang w:val="en-AU"/>
        </w:rPr>
        <w:t>Th</w:t>
      </w:r>
      <w:r w:rsidRPr="0067748F">
        <w:rPr>
          <w:rFonts w:ascii="Calibri" w:eastAsia="Calibri" w:hAnsi="Calibri" w:cs="Calibri"/>
          <w:i/>
          <w:lang w:val="en-AU"/>
        </w:rPr>
        <w:t>e</w:t>
      </w:r>
      <w:r w:rsidRPr="0067748F">
        <w:rPr>
          <w:rFonts w:ascii="Calibri" w:eastAsia="Calibri" w:hAnsi="Calibri" w:cs="Calibri"/>
          <w:i/>
          <w:spacing w:val="-7"/>
          <w:lang w:val="en-AU"/>
        </w:rPr>
        <w:t xml:space="preserve"> </w:t>
      </w:r>
      <w:r w:rsidRPr="0067748F">
        <w:rPr>
          <w:rFonts w:ascii="Calibri" w:eastAsia="Calibri" w:hAnsi="Calibri" w:cs="Calibri"/>
          <w:i/>
          <w:spacing w:val="1"/>
          <w:lang w:val="en-AU"/>
        </w:rPr>
        <w:t>N</w:t>
      </w:r>
      <w:r w:rsidRPr="0067748F">
        <w:rPr>
          <w:rFonts w:ascii="Calibri" w:eastAsia="Calibri" w:hAnsi="Calibri" w:cs="Calibri"/>
          <w:i/>
          <w:spacing w:val="3"/>
          <w:lang w:val="en-AU"/>
        </w:rPr>
        <w:t>e</w:t>
      </w:r>
      <w:r w:rsidRPr="0067748F">
        <w:rPr>
          <w:rFonts w:ascii="Calibri" w:eastAsia="Calibri" w:hAnsi="Calibri" w:cs="Calibri"/>
          <w:i/>
          <w:lang w:val="en-AU"/>
        </w:rPr>
        <w:t>w</w:t>
      </w:r>
      <w:r w:rsidRPr="0067748F">
        <w:rPr>
          <w:rFonts w:ascii="Calibri" w:eastAsia="Calibri" w:hAnsi="Calibri" w:cs="Calibri"/>
          <w:i/>
          <w:spacing w:val="-14"/>
          <w:lang w:val="en-AU"/>
        </w:rPr>
        <w:t xml:space="preserve"> </w:t>
      </w:r>
      <w:r w:rsidRPr="0067748F">
        <w:rPr>
          <w:rFonts w:ascii="Calibri" w:eastAsia="Calibri" w:hAnsi="Calibri" w:cs="Calibri"/>
          <w:i/>
          <w:lang w:val="en-AU"/>
        </w:rPr>
        <w:t>R</w:t>
      </w:r>
      <w:r w:rsidRPr="0067748F">
        <w:rPr>
          <w:rFonts w:ascii="Calibri" w:eastAsia="Calibri" w:hAnsi="Calibri" w:cs="Calibri"/>
          <w:i/>
          <w:spacing w:val="1"/>
          <w:lang w:val="en-AU"/>
        </w:rPr>
        <w:t>e</w:t>
      </w:r>
      <w:r w:rsidRPr="0067748F">
        <w:rPr>
          <w:rFonts w:ascii="Calibri" w:eastAsia="Calibri" w:hAnsi="Calibri" w:cs="Calibri"/>
          <w:i/>
          <w:spacing w:val="2"/>
          <w:lang w:val="en-AU"/>
        </w:rPr>
        <w:t>vi</w:t>
      </w:r>
      <w:r w:rsidRPr="0067748F">
        <w:rPr>
          <w:rFonts w:ascii="Calibri" w:eastAsia="Calibri" w:hAnsi="Calibri" w:cs="Calibri"/>
          <w:i/>
          <w:lang w:val="en-AU"/>
        </w:rPr>
        <w:t>s</w:t>
      </w:r>
      <w:r w:rsidRPr="0067748F">
        <w:rPr>
          <w:rFonts w:ascii="Calibri" w:eastAsia="Calibri" w:hAnsi="Calibri" w:cs="Calibri"/>
          <w:i/>
          <w:spacing w:val="1"/>
          <w:lang w:val="en-AU"/>
        </w:rPr>
        <w:t>e</w:t>
      </w:r>
      <w:r w:rsidRPr="0067748F">
        <w:rPr>
          <w:rFonts w:ascii="Calibri" w:eastAsia="Calibri" w:hAnsi="Calibri" w:cs="Calibri"/>
          <w:i/>
          <w:lang w:val="en-AU"/>
        </w:rPr>
        <w:t>d</w:t>
      </w:r>
      <w:r w:rsidRPr="0067748F">
        <w:rPr>
          <w:rFonts w:ascii="Calibri" w:eastAsia="Calibri" w:hAnsi="Calibri" w:cs="Calibri"/>
          <w:i/>
          <w:spacing w:val="-14"/>
          <w:lang w:val="en-AU"/>
        </w:rPr>
        <w:t xml:space="preserve"> </w:t>
      </w:r>
      <w:r w:rsidRPr="0067748F">
        <w:rPr>
          <w:rFonts w:ascii="Calibri" w:eastAsia="Calibri" w:hAnsi="Calibri" w:cs="Calibri"/>
          <w:i/>
          <w:spacing w:val="1"/>
          <w:lang w:val="en-AU"/>
        </w:rPr>
        <w:t>S</w:t>
      </w:r>
      <w:r w:rsidRPr="0067748F">
        <w:rPr>
          <w:rFonts w:ascii="Calibri" w:eastAsia="Calibri" w:hAnsi="Calibri" w:cs="Calibri"/>
          <w:i/>
          <w:lang w:val="en-AU"/>
        </w:rPr>
        <w:t>t</w:t>
      </w:r>
      <w:r w:rsidRPr="0067748F">
        <w:rPr>
          <w:rFonts w:ascii="Calibri" w:eastAsia="Calibri" w:hAnsi="Calibri" w:cs="Calibri"/>
          <w:i/>
          <w:spacing w:val="1"/>
          <w:lang w:val="en-AU"/>
        </w:rPr>
        <w:t>anda</w:t>
      </w:r>
      <w:r w:rsidRPr="0067748F">
        <w:rPr>
          <w:rFonts w:ascii="Calibri" w:eastAsia="Calibri" w:hAnsi="Calibri" w:cs="Calibri"/>
          <w:i/>
          <w:spacing w:val="-1"/>
          <w:lang w:val="en-AU"/>
        </w:rPr>
        <w:t>r</w:t>
      </w:r>
      <w:r w:rsidRPr="0067748F">
        <w:rPr>
          <w:rFonts w:ascii="Calibri" w:eastAsia="Calibri" w:hAnsi="Calibri" w:cs="Calibri"/>
          <w:i/>
          <w:lang w:val="en-AU"/>
        </w:rPr>
        <w:t>d</w:t>
      </w:r>
      <w:r w:rsidRPr="0067748F">
        <w:rPr>
          <w:rFonts w:ascii="Calibri" w:eastAsia="Calibri" w:hAnsi="Calibri" w:cs="Calibri"/>
          <w:i/>
          <w:spacing w:val="-4"/>
          <w:lang w:val="en-AU"/>
        </w:rPr>
        <w:t xml:space="preserve"> </w:t>
      </w:r>
      <w:r>
        <w:rPr>
          <w:noProof/>
          <w:lang w:val="en-AU"/>
        </w:rPr>
        <w:pict w14:anchorId="2C55C654">
          <v:shape id="_x0000_i1026" type="#_x0000_t75" alt="" style="width:60pt;height:9pt;mso-width-percent:0;mso-height-percent:0;mso-width-percent:0;mso-height-percent:0">
            <v:imagedata r:id="rId10" o:title=""/>
          </v:shape>
        </w:pict>
      </w:r>
      <w:r w:rsidRPr="0067748F">
        <w:rPr>
          <w:i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1"/>
          <w:lang w:val="en-AU"/>
        </w:rPr>
        <w:t>b</w:t>
      </w:r>
      <w:r w:rsidRPr="0067748F">
        <w:rPr>
          <w:rFonts w:ascii="Calibri" w:eastAsia="Calibri" w:hAnsi="Calibri" w:cs="Calibri"/>
          <w:lang w:val="en-AU"/>
        </w:rPr>
        <w:t>y</w:t>
      </w:r>
      <w:r w:rsidRPr="0067748F">
        <w:rPr>
          <w:rFonts w:ascii="Calibri" w:eastAsia="Calibri" w:hAnsi="Calibri" w:cs="Calibri"/>
          <w:spacing w:val="-5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3"/>
          <w:lang w:val="en-AU"/>
        </w:rPr>
        <w:t>t</w:t>
      </w:r>
      <w:r w:rsidRPr="0067748F">
        <w:rPr>
          <w:rFonts w:ascii="Calibri" w:eastAsia="Calibri" w:hAnsi="Calibri" w:cs="Calibri"/>
          <w:spacing w:val="1"/>
          <w:lang w:val="en-AU"/>
        </w:rPr>
        <w:t>h</w:t>
      </w:r>
      <w:r w:rsidRPr="0067748F">
        <w:rPr>
          <w:rFonts w:ascii="Calibri" w:eastAsia="Calibri" w:hAnsi="Calibri" w:cs="Calibri"/>
          <w:lang w:val="en-AU"/>
        </w:rPr>
        <w:t>e</w:t>
      </w:r>
      <w:r w:rsidRPr="0067748F">
        <w:rPr>
          <w:rFonts w:ascii="Calibri" w:eastAsia="Calibri" w:hAnsi="Calibri" w:cs="Calibri"/>
          <w:spacing w:val="-3"/>
          <w:lang w:val="en-AU"/>
        </w:rPr>
        <w:t xml:space="preserve"> </w:t>
      </w:r>
      <w:r w:rsidRPr="0067748F">
        <w:rPr>
          <w:rFonts w:ascii="Calibri" w:eastAsia="Calibri" w:hAnsi="Calibri" w:cs="Calibri"/>
          <w:lang w:val="en-AU"/>
        </w:rPr>
        <w:t>D</w:t>
      </w:r>
      <w:r w:rsidRPr="0067748F">
        <w:rPr>
          <w:rFonts w:ascii="Calibri" w:eastAsia="Calibri" w:hAnsi="Calibri" w:cs="Calibri"/>
          <w:spacing w:val="2"/>
          <w:lang w:val="en-AU"/>
        </w:rPr>
        <w:t>i</w:t>
      </w:r>
      <w:r w:rsidRPr="0067748F">
        <w:rPr>
          <w:rFonts w:ascii="Calibri" w:eastAsia="Calibri" w:hAnsi="Calibri" w:cs="Calibri"/>
          <w:spacing w:val="-1"/>
          <w:lang w:val="en-AU"/>
        </w:rPr>
        <w:t>v</w:t>
      </w:r>
      <w:r w:rsidRPr="0067748F">
        <w:rPr>
          <w:rFonts w:ascii="Calibri" w:eastAsia="Calibri" w:hAnsi="Calibri" w:cs="Calibri"/>
          <w:spacing w:val="2"/>
          <w:lang w:val="en-AU"/>
        </w:rPr>
        <w:t>i</w:t>
      </w:r>
      <w:r w:rsidRPr="0067748F">
        <w:rPr>
          <w:rFonts w:ascii="Calibri" w:eastAsia="Calibri" w:hAnsi="Calibri" w:cs="Calibri"/>
          <w:spacing w:val="-1"/>
          <w:lang w:val="en-AU"/>
        </w:rPr>
        <w:t>s</w:t>
      </w:r>
      <w:r w:rsidRPr="0067748F">
        <w:rPr>
          <w:rFonts w:ascii="Calibri" w:eastAsia="Calibri" w:hAnsi="Calibri" w:cs="Calibri"/>
          <w:spacing w:val="2"/>
          <w:lang w:val="en-AU"/>
        </w:rPr>
        <w:t>i</w:t>
      </w:r>
      <w:r w:rsidRPr="0067748F">
        <w:rPr>
          <w:rFonts w:ascii="Calibri" w:eastAsia="Calibri" w:hAnsi="Calibri" w:cs="Calibri"/>
          <w:spacing w:val="5"/>
          <w:lang w:val="en-AU"/>
        </w:rPr>
        <w:t>o</w:t>
      </w:r>
      <w:r w:rsidRPr="0067748F">
        <w:rPr>
          <w:rFonts w:ascii="Calibri" w:eastAsia="Calibri" w:hAnsi="Calibri" w:cs="Calibri"/>
          <w:lang w:val="en-AU"/>
        </w:rPr>
        <w:t>n</w:t>
      </w:r>
      <w:r w:rsidRPr="0067748F">
        <w:rPr>
          <w:rFonts w:ascii="Calibri" w:eastAsia="Calibri" w:hAnsi="Calibri" w:cs="Calibri"/>
          <w:spacing w:val="-16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1"/>
          <w:lang w:val="en-AU"/>
        </w:rPr>
        <w:t>o</w:t>
      </w:r>
      <w:r w:rsidRPr="0067748F">
        <w:rPr>
          <w:rFonts w:ascii="Calibri" w:eastAsia="Calibri" w:hAnsi="Calibri" w:cs="Calibri"/>
          <w:lang w:val="en-AU"/>
        </w:rPr>
        <w:t>f</w:t>
      </w:r>
      <w:r w:rsidRPr="0067748F">
        <w:rPr>
          <w:rFonts w:ascii="Calibri" w:eastAsia="Calibri" w:hAnsi="Calibri" w:cs="Calibri"/>
          <w:spacing w:val="-7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-1"/>
          <w:lang w:val="en-AU"/>
        </w:rPr>
        <w:t>C</w:t>
      </w:r>
      <w:r w:rsidRPr="0067748F">
        <w:rPr>
          <w:rFonts w:ascii="Calibri" w:eastAsia="Calibri" w:hAnsi="Calibri" w:cs="Calibri"/>
          <w:spacing w:val="1"/>
          <w:lang w:val="en-AU"/>
        </w:rPr>
        <w:t>h</w:t>
      </w:r>
      <w:r w:rsidRPr="0067748F">
        <w:rPr>
          <w:rFonts w:ascii="Calibri" w:eastAsia="Calibri" w:hAnsi="Calibri" w:cs="Calibri"/>
          <w:lang w:val="en-AU"/>
        </w:rPr>
        <w:t>r</w:t>
      </w:r>
      <w:r w:rsidRPr="0067748F">
        <w:rPr>
          <w:rFonts w:ascii="Calibri" w:eastAsia="Calibri" w:hAnsi="Calibri" w:cs="Calibri"/>
          <w:spacing w:val="2"/>
          <w:lang w:val="en-AU"/>
        </w:rPr>
        <w:t>i</w:t>
      </w:r>
      <w:r w:rsidRPr="0067748F">
        <w:rPr>
          <w:rFonts w:ascii="Calibri" w:eastAsia="Calibri" w:hAnsi="Calibri" w:cs="Calibri"/>
          <w:spacing w:val="-1"/>
          <w:lang w:val="en-AU"/>
        </w:rPr>
        <w:t>s</w:t>
      </w:r>
      <w:r w:rsidRPr="0067748F">
        <w:rPr>
          <w:rFonts w:ascii="Calibri" w:eastAsia="Calibri" w:hAnsi="Calibri" w:cs="Calibri"/>
          <w:lang w:val="en-AU"/>
        </w:rPr>
        <w:t>tian</w:t>
      </w:r>
      <w:r w:rsidRPr="0067748F">
        <w:rPr>
          <w:rFonts w:ascii="Calibri" w:eastAsia="Calibri" w:hAnsi="Calibri" w:cs="Calibri"/>
          <w:spacing w:val="-18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1"/>
          <w:w w:val="98"/>
          <w:lang w:val="en-AU"/>
        </w:rPr>
        <w:t>Edu</w:t>
      </w:r>
      <w:r w:rsidRPr="0067748F">
        <w:rPr>
          <w:rFonts w:ascii="Calibri" w:eastAsia="Calibri" w:hAnsi="Calibri" w:cs="Calibri"/>
          <w:spacing w:val="2"/>
          <w:w w:val="98"/>
          <w:lang w:val="en-AU"/>
        </w:rPr>
        <w:t>c</w:t>
      </w:r>
      <w:r w:rsidRPr="0067748F">
        <w:rPr>
          <w:rFonts w:ascii="Calibri" w:eastAsia="Calibri" w:hAnsi="Calibri" w:cs="Calibri"/>
          <w:spacing w:val="3"/>
          <w:w w:val="98"/>
          <w:lang w:val="en-AU"/>
        </w:rPr>
        <w:t>a</w:t>
      </w:r>
      <w:r w:rsidRPr="0067748F">
        <w:rPr>
          <w:rFonts w:ascii="Calibri" w:eastAsia="Calibri" w:hAnsi="Calibri" w:cs="Calibri"/>
          <w:w w:val="98"/>
          <w:lang w:val="en-AU"/>
        </w:rPr>
        <w:t>t</w:t>
      </w:r>
      <w:r w:rsidRPr="0067748F">
        <w:rPr>
          <w:rFonts w:ascii="Calibri" w:eastAsia="Calibri" w:hAnsi="Calibri" w:cs="Calibri"/>
          <w:spacing w:val="-1"/>
          <w:w w:val="98"/>
          <w:lang w:val="en-AU"/>
        </w:rPr>
        <w:t>i</w:t>
      </w:r>
      <w:r w:rsidRPr="0067748F">
        <w:rPr>
          <w:rFonts w:ascii="Calibri" w:eastAsia="Calibri" w:hAnsi="Calibri" w:cs="Calibri"/>
          <w:spacing w:val="1"/>
          <w:w w:val="98"/>
          <w:lang w:val="en-AU"/>
        </w:rPr>
        <w:t>o</w:t>
      </w:r>
      <w:r w:rsidRPr="0067748F">
        <w:rPr>
          <w:rFonts w:ascii="Calibri" w:eastAsia="Calibri" w:hAnsi="Calibri" w:cs="Calibri"/>
          <w:w w:val="98"/>
          <w:lang w:val="en-AU"/>
        </w:rPr>
        <w:t>n</w:t>
      </w:r>
      <w:r w:rsidRPr="0067748F">
        <w:rPr>
          <w:rFonts w:ascii="Calibri" w:eastAsia="Calibri" w:hAnsi="Calibri" w:cs="Calibri"/>
          <w:spacing w:val="-7"/>
          <w:w w:val="98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1"/>
          <w:lang w:val="en-AU"/>
        </w:rPr>
        <w:t>o</w:t>
      </w:r>
      <w:r w:rsidRPr="0067748F">
        <w:rPr>
          <w:rFonts w:ascii="Calibri" w:eastAsia="Calibri" w:hAnsi="Calibri" w:cs="Calibri"/>
          <w:lang w:val="en-AU"/>
        </w:rPr>
        <w:t>f</w:t>
      </w:r>
      <w:r w:rsidRPr="0067748F">
        <w:rPr>
          <w:rFonts w:ascii="Calibri" w:eastAsia="Calibri" w:hAnsi="Calibri" w:cs="Calibri"/>
          <w:spacing w:val="-4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3"/>
          <w:lang w:val="en-AU"/>
        </w:rPr>
        <w:t>t</w:t>
      </w:r>
      <w:r w:rsidRPr="0067748F">
        <w:rPr>
          <w:rFonts w:ascii="Calibri" w:eastAsia="Calibri" w:hAnsi="Calibri" w:cs="Calibri"/>
          <w:spacing w:val="1"/>
          <w:lang w:val="en-AU"/>
        </w:rPr>
        <w:t>h</w:t>
      </w:r>
      <w:r w:rsidRPr="0067748F">
        <w:rPr>
          <w:rFonts w:ascii="Calibri" w:eastAsia="Calibri" w:hAnsi="Calibri" w:cs="Calibri"/>
          <w:lang w:val="en-AU"/>
        </w:rPr>
        <w:t>e</w:t>
      </w:r>
      <w:r w:rsidRPr="0067748F">
        <w:rPr>
          <w:rFonts w:ascii="Calibri" w:eastAsia="Calibri" w:hAnsi="Calibri" w:cs="Calibri"/>
          <w:spacing w:val="-1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1"/>
          <w:w w:val="99"/>
          <w:lang w:val="en-AU"/>
        </w:rPr>
        <w:t>Nat</w:t>
      </w:r>
      <w:r w:rsidRPr="0067748F">
        <w:rPr>
          <w:rFonts w:ascii="Calibri" w:eastAsia="Calibri" w:hAnsi="Calibri" w:cs="Calibri"/>
          <w:spacing w:val="-1"/>
          <w:w w:val="99"/>
          <w:lang w:val="en-AU"/>
        </w:rPr>
        <w:t>i</w:t>
      </w:r>
      <w:r w:rsidRPr="0067748F">
        <w:rPr>
          <w:rFonts w:ascii="Calibri" w:eastAsia="Calibri" w:hAnsi="Calibri" w:cs="Calibri"/>
          <w:w w:val="99"/>
          <w:lang w:val="en-AU"/>
        </w:rPr>
        <w:t>o</w:t>
      </w:r>
      <w:r w:rsidRPr="0067748F">
        <w:rPr>
          <w:rFonts w:ascii="Calibri" w:eastAsia="Calibri" w:hAnsi="Calibri" w:cs="Calibri"/>
          <w:spacing w:val="1"/>
          <w:w w:val="99"/>
          <w:lang w:val="en-AU"/>
        </w:rPr>
        <w:t>na</w:t>
      </w:r>
      <w:r w:rsidRPr="0067748F">
        <w:rPr>
          <w:rFonts w:ascii="Calibri" w:eastAsia="Calibri" w:hAnsi="Calibri" w:cs="Calibri"/>
          <w:w w:val="99"/>
          <w:lang w:val="en-AU"/>
        </w:rPr>
        <w:t>l</w:t>
      </w:r>
      <w:r w:rsidRPr="0067748F">
        <w:rPr>
          <w:rFonts w:ascii="Calibri" w:eastAsia="Calibri" w:hAnsi="Calibri" w:cs="Calibri"/>
          <w:spacing w:val="-13"/>
          <w:w w:val="99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-1"/>
          <w:lang w:val="en-AU"/>
        </w:rPr>
        <w:t>C</w:t>
      </w:r>
      <w:r w:rsidRPr="0067748F">
        <w:rPr>
          <w:rFonts w:ascii="Calibri" w:eastAsia="Calibri" w:hAnsi="Calibri" w:cs="Calibri"/>
          <w:spacing w:val="3"/>
          <w:lang w:val="en-AU"/>
        </w:rPr>
        <w:t>o</w:t>
      </w:r>
      <w:r w:rsidRPr="0067748F">
        <w:rPr>
          <w:rFonts w:ascii="Calibri" w:eastAsia="Calibri" w:hAnsi="Calibri" w:cs="Calibri"/>
          <w:spacing w:val="1"/>
          <w:lang w:val="en-AU"/>
        </w:rPr>
        <w:t>un</w:t>
      </w:r>
      <w:r w:rsidRPr="0067748F">
        <w:rPr>
          <w:rFonts w:ascii="Calibri" w:eastAsia="Calibri" w:hAnsi="Calibri" w:cs="Calibri"/>
          <w:lang w:val="en-AU"/>
        </w:rPr>
        <w:t>c</w:t>
      </w:r>
      <w:r w:rsidRPr="0067748F">
        <w:rPr>
          <w:rFonts w:ascii="Calibri" w:eastAsia="Calibri" w:hAnsi="Calibri" w:cs="Calibri"/>
          <w:spacing w:val="2"/>
          <w:lang w:val="en-AU"/>
        </w:rPr>
        <w:t>i</w:t>
      </w:r>
      <w:r w:rsidRPr="0067748F">
        <w:rPr>
          <w:rFonts w:ascii="Calibri" w:eastAsia="Calibri" w:hAnsi="Calibri" w:cs="Calibri"/>
          <w:lang w:val="en-AU"/>
        </w:rPr>
        <w:t>l</w:t>
      </w:r>
      <w:r w:rsidRPr="0067748F">
        <w:rPr>
          <w:rFonts w:ascii="Calibri" w:eastAsia="Calibri" w:hAnsi="Calibri" w:cs="Calibri"/>
          <w:spacing w:val="-17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3"/>
          <w:lang w:val="en-AU"/>
        </w:rPr>
        <w:t>o</w:t>
      </w:r>
      <w:r w:rsidRPr="0067748F">
        <w:rPr>
          <w:rFonts w:ascii="Calibri" w:eastAsia="Calibri" w:hAnsi="Calibri" w:cs="Calibri"/>
          <w:lang w:val="en-AU"/>
        </w:rPr>
        <w:t>f</w:t>
      </w:r>
      <w:r w:rsidRPr="0067748F">
        <w:rPr>
          <w:rFonts w:ascii="Calibri" w:eastAsia="Calibri" w:hAnsi="Calibri" w:cs="Calibri"/>
          <w:spacing w:val="-2"/>
          <w:lang w:val="en-AU"/>
        </w:rPr>
        <w:t xml:space="preserve"> </w:t>
      </w:r>
      <w:r w:rsidRPr="0067748F">
        <w:rPr>
          <w:rFonts w:ascii="Calibri" w:eastAsia="Calibri" w:hAnsi="Calibri" w:cs="Calibri"/>
          <w:lang w:val="en-AU"/>
        </w:rPr>
        <w:t>t</w:t>
      </w:r>
      <w:r w:rsidRPr="0067748F">
        <w:rPr>
          <w:rFonts w:ascii="Calibri" w:eastAsia="Calibri" w:hAnsi="Calibri" w:cs="Calibri"/>
          <w:spacing w:val="1"/>
          <w:lang w:val="en-AU"/>
        </w:rPr>
        <w:t>h</w:t>
      </w:r>
      <w:r w:rsidRPr="0067748F">
        <w:rPr>
          <w:rFonts w:ascii="Calibri" w:eastAsia="Calibri" w:hAnsi="Calibri" w:cs="Calibri"/>
          <w:lang w:val="en-AU"/>
        </w:rPr>
        <w:t>e</w:t>
      </w:r>
      <w:r w:rsidRPr="0067748F">
        <w:rPr>
          <w:rFonts w:ascii="Calibri" w:eastAsia="Calibri" w:hAnsi="Calibri" w:cs="Calibri"/>
          <w:spacing w:val="-6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-1"/>
          <w:w w:val="99"/>
          <w:lang w:val="en-AU"/>
        </w:rPr>
        <w:t>C</w:t>
      </w:r>
      <w:r w:rsidRPr="0067748F">
        <w:rPr>
          <w:rFonts w:ascii="Calibri" w:eastAsia="Calibri" w:hAnsi="Calibri" w:cs="Calibri"/>
          <w:spacing w:val="1"/>
          <w:w w:val="99"/>
          <w:lang w:val="en-AU"/>
        </w:rPr>
        <w:t>hu</w:t>
      </w:r>
      <w:r w:rsidRPr="0067748F">
        <w:rPr>
          <w:rFonts w:ascii="Calibri" w:eastAsia="Calibri" w:hAnsi="Calibri" w:cs="Calibri"/>
          <w:w w:val="99"/>
          <w:lang w:val="en-AU"/>
        </w:rPr>
        <w:t>r</w:t>
      </w:r>
      <w:r w:rsidRPr="0067748F">
        <w:rPr>
          <w:rFonts w:ascii="Calibri" w:eastAsia="Calibri" w:hAnsi="Calibri" w:cs="Calibri"/>
          <w:spacing w:val="3"/>
          <w:w w:val="99"/>
          <w:lang w:val="en-AU"/>
        </w:rPr>
        <w:t>c</w:t>
      </w:r>
      <w:r w:rsidRPr="0067748F">
        <w:rPr>
          <w:rFonts w:ascii="Calibri" w:eastAsia="Calibri" w:hAnsi="Calibri" w:cs="Calibri"/>
          <w:spacing w:val="1"/>
          <w:w w:val="99"/>
          <w:lang w:val="en-AU"/>
        </w:rPr>
        <w:t>h</w:t>
      </w:r>
      <w:r w:rsidRPr="0067748F">
        <w:rPr>
          <w:rFonts w:ascii="Calibri" w:eastAsia="Calibri" w:hAnsi="Calibri" w:cs="Calibri"/>
          <w:spacing w:val="-1"/>
          <w:w w:val="99"/>
          <w:lang w:val="en-AU"/>
        </w:rPr>
        <w:t>e</w:t>
      </w:r>
      <w:r w:rsidRPr="0067748F">
        <w:rPr>
          <w:rFonts w:ascii="Calibri" w:eastAsia="Calibri" w:hAnsi="Calibri" w:cs="Calibri"/>
          <w:w w:val="99"/>
          <w:lang w:val="en-AU"/>
        </w:rPr>
        <w:t>s</w:t>
      </w:r>
      <w:r w:rsidRPr="0067748F">
        <w:rPr>
          <w:rFonts w:ascii="Calibri" w:eastAsia="Calibri" w:hAnsi="Calibri" w:cs="Calibri"/>
          <w:spacing w:val="-14"/>
          <w:w w:val="99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8"/>
          <w:lang w:val="en-AU"/>
        </w:rPr>
        <w:t>o</w:t>
      </w:r>
      <w:r w:rsidRPr="0067748F">
        <w:rPr>
          <w:rFonts w:ascii="Calibri" w:eastAsia="Calibri" w:hAnsi="Calibri" w:cs="Calibri"/>
          <w:lang w:val="en-AU"/>
        </w:rPr>
        <w:t>f</w:t>
      </w:r>
      <w:r w:rsidRPr="0067748F">
        <w:rPr>
          <w:rFonts w:ascii="Calibri" w:eastAsia="Calibri" w:hAnsi="Calibri" w:cs="Calibri"/>
          <w:spacing w:val="-7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-1"/>
          <w:lang w:val="en-AU"/>
        </w:rPr>
        <w:t>C</w:t>
      </w:r>
      <w:r w:rsidRPr="0067748F">
        <w:rPr>
          <w:rFonts w:ascii="Calibri" w:eastAsia="Calibri" w:hAnsi="Calibri" w:cs="Calibri"/>
          <w:spacing w:val="1"/>
          <w:lang w:val="en-AU"/>
        </w:rPr>
        <w:t>h</w:t>
      </w:r>
      <w:r w:rsidRPr="0067748F">
        <w:rPr>
          <w:rFonts w:ascii="Calibri" w:eastAsia="Calibri" w:hAnsi="Calibri" w:cs="Calibri"/>
          <w:lang w:val="en-AU"/>
        </w:rPr>
        <w:t>ri</w:t>
      </w:r>
      <w:r w:rsidRPr="0067748F">
        <w:rPr>
          <w:rFonts w:ascii="Calibri" w:eastAsia="Calibri" w:hAnsi="Calibri" w:cs="Calibri"/>
          <w:spacing w:val="-1"/>
          <w:lang w:val="en-AU"/>
        </w:rPr>
        <w:t>s</w:t>
      </w:r>
      <w:r w:rsidRPr="0067748F">
        <w:rPr>
          <w:rFonts w:ascii="Calibri" w:eastAsia="Calibri" w:hAnsi="Calibri" w:cs="Calibri"/>
          <w:lang w:val="en-AU"/>
        </w:rPr>
        <w:t>t</w:t>
      </w:r>
      <w:r w:rsidRPr="0067748F">
        <w:rPr>
          <w:rFonts w:ascii="Calibri" w:eastAsia="Calibri" w:hAnsi="Calibri" w:cs="Calibri"/>
          <w:spacing w:val="-6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2"/>
          <w:lang w:val="en-AU"/>
        </w:rPr>
        <w:t>i</w:t>
      </w:r>
      <w:r w:rsidRPr="0067748F">
        <w:rPr>
          <w:rFonts w:ascii="Calibri" w:eastAsia="Calibri" w:hAnsi="Calibri" w:cs="Calibri"/>
          <w:lang w:val="en-AU"/>
        </w:rPr>
        <w:t>n</w:t>
      </w:r>
      <w:r w:rsidRPr="0067748F">
        <w:rPr>
          <w:rFonts w:ascii="Calibri" w:eastAsia="Calibri" w:hAnsi="Calibri" w:cs="Calibri"/>
          <w:spacing w:val="-2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3"/>
          <w:lang w:val="en-AU"/>
        </w:rPr>
        <w:t>t</w:t>
      </w:r>
      <w:r w:rsidRPr="0067748F">
        <w:rPr>
          <w:rFonts w:ascii="Calibri" w:eastAsia="Calibri" w:hAnsi="Calibri" w:cs="Calibri"/>
          <w:spacing w:val="1"/>
          <w:lang w:val="en-AU"/>
        </w:rPr>
        <w:t>h</w:t>
      </w:r>
      <w:r w:rsidRPr="0067748F">
        <w:rPr>
          <w:rFonts w:ascii="Calibri" w:eastAsia="Calibri" w:hAnsi="Calibri" w:cs="Calibri"/>
          <w:lang w:val="en-AU"/>
        </w:rPr>
        <w:t>e</w:t>
      </w:r>
      <w:r w:rsidRPr="0067748F">
        <w:rPr>
          <w:rFonts w:ascii="Calibri" w:eastAsia="Calibri" w:hAnsi="Calibri" w:cs="Calibri"/>
          <w:spacing w:val="-3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-1"/>
          <w:lang w:val="en-AU"/>
        </w:rPr>
        <w:t>U</w:t>
      </w:r>
      <w:r w:rsidRPr="0067748F">
        <w:rPr>
          <w:rFonts w:ascii="Calibri" w:eastAsia="Calibri" w:hAnsi="Calibri" w:cs="Calibri"/>
          <w:spacing w:val="1"/>
          <w:lang w:val="en-AU"/>
        </w:rPr>
        <w:t>n</w:t>
      </w:r>
      <w:r w:rsidRPr="0067748F">
        <w:rPr>
          <w:rFonts w:ascii="Calibri" w:eastAsia="Calibri" w:hAnsi="Calibri" w:cs="Calibri"/>
          <w:lang w:val="en-AU"/>
        </w:rPr>
        <w:t>it</w:t>
      </w:r>
      <w:r w:rsidRPr="0067748F">
        <w:rPr>
          <w:rFonts w:ascii="Calibri" w:eastAsia="Calibri" w:hAnsi="Calibri" w:cs="Calibri"/>
          <w:spacing w:val="-1"/>
          <w:lang w:val="en-AU"/>
        </w:rPr>
        <w:t>e</w:t>
      </w:r>
      <w:r w:rsidRPr="0067748F">
        <w:rPr>
          <w:rFonts w:ascii="Calibri" w:eastAsia="Calibri" w:hAnsi="Calibri" w:cs="Calibri"/>
          <w:lang w:val="en-AU"/>
        </w:rPr>
        <w:t>d</w:t>
      </w:r>
      <w:r w:rsidRPr="0067748F">
        <w:rPr>
          <w:rFonts w:ascii="Calibri" w:eastAsia="Calibri" w:hAnsi="Calibri" w:cs="Calibri"/>
          <w:spacing w:val="-11"/>
          <w:lang w:val="en-AU"/>
        </w:rPr>
        <w:t xml:space="preserve"> </w:t>
      </w:r>
      <w:r w:rsidRPr="0067748F">
        <w:rPr>
          <w:rFonts w:ascii="Calibri" w:eastAsia="Calibri" w:hAnsi="Calibri" w:cs="Calibri"/>
          <w:lang w:val="en-AU"/>
        </w:rPr>
        <w:t>St</w:t>
      </w:r>
      <w:r w:rsidRPr="0067748F">
        <w:rPr>
          <w:rFonts w:ascii="Calibri" w:eastAsia="Calibri" w:hAnsi="Calibri" w:cs="Calibri"/>
          <w:spacing w:val="1"/>
          <w:lang w:val="en-AU"/>
        </w:rPr>
        <w:t>a</w:t>
      </w:r>
      <w:r w:rsidRPr="0067748F">
        <w:rPr>
          <w:rFonts w:ascii="Calibri" w:eastAsia="Calibri" w:hAnsi="Calibri" w:cs="Calibri"/>
          <w:lang w:val="en-AU"/>
        </w:rPr>
        <w:t>t</w:t>
      </w:r>
      <w:r w:rsidRPr="0067748F">
        <w:rPr>
          <w:rFonts w:ascii="Calibri" w:eastAsia="Calibri" w:hAnsi="Calibri" w:cs="Calibri"/>
          <w:spacing w:val="2"/>
          <w:lang w:val="en-AU"/>
        </w:rPr>
        <w:t>e</w:t>
      </w:r>
      <w:r w:rsidRPr="0067748F">
        <w:rPr>
          <w:rFonts w:ascii="Calibri" w:eastAsia="Calibri" w:hAnsi="Calibri" w:cs="Calibri"/>
          <w:lang w:val="en-AU"/>
        </w:rPr>
        <w:t>s</w:t>
      </w:r>
      <w:r w:rsidRPr="0067748F">
        <w:rPr>
          <w:rFonts w:ascii="Calibri" w:eastAsia="Calibri" w:hAnsi="Calibri" w:cs="Calibri"/>
          <w:spacing w:val="-15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3"/>
          <w:lang w:val="en-AU"/>
        </w:rPr>
        <w:t>o</w:t>
      </w:r>
      <w:r w:rsidRPr="0067748F">
        <w:rPr>
          <w:rFonts w:ascii="Calibri" w:eastAsia="Calibri" w:hAnsi="Calibri" w:cs="Calibri"/>
          <w:lang w:val="en-AU"/>
        </w:rPr>
        <w:t>f</w:t>
      </w:r>
      <w:r w:rsidRPr="0067748F">
        <w:rPr>
          <w:rFonts w:ascii="Calibri" w:eastAsia="Calibri" w:hAnsi="Calibri" w:cs="Calibri"/>
          <w:spacing w:val="-5"/>
          <w:lang w:val="en-AU"/>
        </w:rPr>
        <w:t xml:space="preserve"> </w:t>
      </w:r>
      <w:r w:rsidRPr="0067748F">
        <w:rPr>
          <w:rFonts w:ascii="Calibri" w:eastAsia="Calibri" w:hAnsi="Calibri" w:cs="Calibri"/>
          <w:lang w:val="en-AU"/>
        </w:rPr>
        <w:t>A</w:t>
      </w:r>
      <w:r w:rsidRPr="0067748F">
        <w:rPr>
          <w:rFonts w:ascii="Calibri" w:eastAsia="Calibri" w:hAnsi="Calibri" w:cs="Calibri"/>
          <w:spacing w:val="2"/>
          <w:lang w:val="en-AU"/>
        </w:rPr>
        <w:t>m</w:t>
      </w:r>
      <w:r w:rsidRPr="0067748F">
        <w:rPr>
          <w:rFonts w:ascii="Calibri" w:eastAsia="Calibri" w:hAnsi="Calibri" w:cs="Calibri"/>
          <w:spacing w:val="-1"/>
          <w:lang w:val="en-AU"/>
        </w:rPr>
        <w:t>e</w:t>
      </w:r>
      <w:r w:rsidRPr="0067748F">
        <w:rPr>
          <w:rFonts w:ascii="Calibri" w:eastAsia="Calibri" w:hAnsi="Calibri" w:cs="Calibri"/>
          <w:lang w:val="en-AU"/>
        </w:rPr>
        <w:t>ric</w:t>
      </w:r>
      <w:r w:rsidRPr="0067748F">
        <w:rPr>
          <w:rFonts w:ascii="Calibri" w:eastAsia="Calibri" w:hAnsi="Calibri" w:cs="Calibri"/>
          <w:spacing w:val="1"/>
          <w:lang w:val="en-AU"/>
        </w:rPr>
        <w:t>a</w:t>
      </w:r>
      <w:r w:rsidRPr="0067748F">
        <w:rPr>
          <w:rFonts w:ascii="Calibri" w:eastAsia="Calibri" w:hAnsi="Calibri" w:cs="Calibri"/>
          <w:lang w:val="en-AU"/>
        </w:rPr>
        <w:t>.</w:t>
      </w:r>
      <w:r w:rsidRPr="0067748F">
        <w:rPr>
          <w:rFonts w:ascii="Calibri" w:eastAsia="Calibri" w:hAnsi="Calibri" w:cs="Calibri"/>
          <w:spacing w:val="-13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3"/>
          <w:lang w:val="en-AU"/>
        </w:rPr>
        <w:t>P</w:t>
      </w:r>
      <w:r w:rsidRPr="0067748F">
        <w:rPr>
          <w:rFonts w:ascii="Calibri" w:eastAsia="Calibri" w:hAnsi="Calibri" w:cs="Calibri"/>
          <w:spacing w:val="1"/>
          <w:lang w:val="en-AU"/>
        </w:rPr>
        <w:t>u</w:t>
      </w:r>
      <w:r w:rsidRPr="0067748F">
        <w:rPr>
          <w:rFonts w:ascii="Calibri" w:eastAsia="Calibri" w:hAnsi="Calibri" w:cs="Calibri"/>
          <w:spacing w:val="6"/>
          <w:lang w:val="en-AU"/>
        </w:rPr>
        <w:t>b</w:t>
      </w:r>
      <w:r w:rsidRPr="0067748F">
        <w:rPr>
          <w:rFonts w:ascii="Calibri" w:eastAsia="Calibri" w:hAnsi="Calibri" w:cs="Calibri"/>
          <w:lang w:val="en-AU"/>
        </w:rPr>
        <w:t>li</w:t>
      </w:r>
      <w:r w:rsidRPr="0067748F">
        <w:rPr>
          <w:rFonts w:ascii="Calibri" w:eastAsia="Calibri" w:hAnsi="Calibri" w:cs="Calibri"/>
          <w:spacing w:val="-1"/>
          <w:lang w:val="en-AU"/>
        </w:rPr>
        <w:t>s</w:t>
      </w:r>
      <w:r w:rsidRPr="0067748F">
        <w:rPr>
          <w:rFonts w:ascii="Calibri" w:eastAsia="Calibri" w:hAnsi="Calibri" w:cs="Calibri"/>
          <w:spacing w:val="1"/>
          <w:lang w:val="en-AU"/>
        </w:rPr>
        <w:t>h</w:t>
      </w:r>
      <w:r w:rsidRPr="0067748F">
        <w:rPr>
          <w:rFonts w:ascii="Calibri" w:eastAsia="Calibri" w:hAnsi="Calibri" w:cs="Calibri"/>
          <w:spacing w:val="-1"/>
          <w:lang w:val="en-AU"/>
        </w:rPr>
        <w:t>e</w:t>
      </w:r>
      <w:r w:rsidRPr="0067748F">
        <w:rPr>
          <w:rFonts w:ascii="Calibri" w:eastAsia="Calibri" w:hAnsi="Calibri" w:cs="Calibri"/>
          <w:lang w:val="en-AU"/>
        </w:rPr>
        <w:t>d</w:t>
      </w:r>
      <w:r w:rsidRPr="0067748F">
        <w:rPr>
          <w:rFonts w:ascii="Calibri" w:eastAsia="Calibri" w:hAnsi="Calibri" w:cs="Calibri"/>
          <w:spacing w:val="-18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3"/>
          <w:lang w:val="en-AU"/>
        </w:rPr>
        <w:t>b</w:t>
      </w:r>
      <w:r w:rsidRPr="0067748F">
        <w:rPr>
          <w:rFonts w:ascii="Calibri" w:eastAsia="Calibri" w:hAnsi="Calibri" w:cs="Calibri"/>
          <w:lang w:val="en-AU"/>
        </w:rPr>
        <w:t>y</w:t>
      </w:r>
      <w:r w:rsidRPr="0067748F">
        <w:rPr>
          <w:rFonts w:ascii="Calibri" w:eastAsia="Calibri" w:hAnsi="Calibri" w:cs="Calibri"/>
          <w:spacing w:val="-5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-1"/>
          <w:lang w:val="en-AU"/>
        </w:rPr>
        <w:t>T</w:t>
      </w:r>
      <w:r w:rsidRPr="0067748F">
        <w:rPr>
          <w:rFonts w:ascii="Calibri" w:eastAsia="Calibri" w:hAnsi="Calibri" w:cs="Calibri"/>
          <w:spacing w:val="1"/>
          <w:lang w:val="en-AU"/>
        </w:rPr>
        <w:t>h</w:t>
      </w:r>
      <w:r w:rsidRPr="0067748F">
        <w:rPr>
          <w:rFonts w:ascii="Calibri" w:eastAsia="Calibri" w:hAnsi="Calibri" w:cs="Calibri"/>
          <w:spacing w:val="5"/>
          <w:lang w:val="en-AU"/>
        </w:rPr>
        <w:t>o</w:t>
      </w:r>
      <w:r w:rsidRPr="0067748F">
        <w:rPr>
          <w:rFonts w:ascii="Calibri" w:eastAsia="Calibri" w:hAnsi="Calibri" w:cs="Calibri"/>
          <w:spacing w:val="-8"/>
          <w:lang w:val="en-AU"/>
        </w:rPr>
        <w:t>m</w:t>
      </w:r>
      <w:r w:rsidRPr="0067748F">
        <w:rPr>
          <w:rFonts w:ascii="Calibri" w:eastAsia="Calibri" w:hAnsi="Calibri" w:cs="Calibri"/>
          <w:spacing w:val="8"/>
          <w:lang w:val="en-AU"/>
        </w:rPr>
        <w:t>a</w:t>
      </w:r>
      <w:r w:rsidRPr="0067748F">
        <w:rPr>
          <w:rFonts w:ascii="Calibri" w:eastAsia="Calibri" w:hAnsi="Calibri" w:cs="Calibri"/>
          <w:lang w:val="en-AU"/>
        </w:rPr>
        <w:t>s</w:t>
      </w:r>
      <w:r w:rsidRPr="0067748F">
        <w:rPr>
          <w:rFonts w:ascii="Calibri" w:eastAsia="Calibri" w:hAnsi="Calibri" w:cs="Calibri"/>
          <w:spacing w:val="-7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1"/>
          <w:lang w:val="en-AU"/>
        </w:rPr>
        <w:t>N</w:t>
      </w:r>
      <w:r w:rsidRPr="0067748F">
        <w:rPr>
          <w:rFonts w:ascii="Calibri" w:eastAsia="Calibri" w:hAnsi="Calibri" w:cs="Calibri"/>
          <w:spacing w:val="-1"/>
          <w:lang w:val="en-AU"/>
        </w:rPr>
        <w:t>e</w:t>
      </w:r>
      <w:r w:rsidRPr="0067748F">
        <w:rPr>
          <w:rFonts w:ascii="Calibri" w:eastAsia="Calibri" w:hAnsi="Calibri" w:cs="Calibri"/>
          <w:lang w:val="en-AU"/>
        </w:rPr>
        <w:t>l</w:t>
      </w:r>
      <w:r w:rsidRPr="0067748F">
        <w:rPr>
          <w:rFonts w:ascii="Calibri" w:eastAsia="Calibri" w:hAnsi="Calibri" w:cs="Calibri"/>
          <w:spacing w:val="-1"/>
          <w:lang w:val="en-AU"/>
        </w:rPr>
        <w:t>s</w:t>
      </w:r>
      <w:r w:rsidRPr="0067748F">
        <w:rPr>
          <w:rFonts w:ascii="Calibri" w:eastAsia="Calibri" w:hAnsi="Calibri" w:cs="Calibri"/>
          <w:spacing w:val="1"/>
          <w:lang w:val="en-AU"/>
        </w:rPr>
        <w:t>on</w:t>
      </w:r>
      <w:r w:rsidRPr="0067748F">
        <w:rPr>
          <w:rFonts w:ascii="Calibri" w:eastAsia="Calibri" w:hAnsi="Calibri" w:cs="Calibri"/>
          <w:lang w:val="en-AU"/>
        </w:rPr>
        <w:t>,</w:t>
      </w:r>
      <w:r w:rsidRPr="0067748F">
        <w:rPr>
          <w:rFonts w:ascii="Calibri" w:eastAsia="Calibri" w:hAnsi="Calibri" w:cs="Calibri"/>
          <w:spacing w:val="-15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1"/>
          <w:lang w:val="en-AU"/>
        </w:rPr>
        <w:t>I</w:t>
      </w:r>
      <w:r w:rsidRPr="0067748F">
        <w:rPr>
          <w:rFonts w:ascii="Calibri" w:eastAsia="Calibri" w:hAnsi="Calibri" w:cs="Calibri"/>
          <w:spacing w:val="3"/>
          <w:lang w:val="en-AU"/>
        </w:rPr>
        <w:t>n</w:t>
      </w:r>
      <w:r w:rsidRPr="0067748F">
        <w:rPr>
          <w:rFonts w:ascii="Calibri" w:eastAsia="Calibri" w:hAnsi="Calibri" w:cs="Calibri"/>
          <w:lang w:val="en-AU"/>
        </w:rPr>
        <w:t>c.,</w:t>
      </w:r>
      <w:r w:rsidRPr="0067748F">
        <w:rPr>
          <w:rFonts w:ascii="Calibri" w:eastAsia="Calibri" w:hAnsi="Calibri" w:cs="Calibri"/>
          <w:spacing w:val="-7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1"/>
          <w:lang w:val="en-AU"/>
        </w:rPr>
        <w:t>N</w:t>
      </w:r>
      <w:r w:rsidRPr="0067748F">
        <w:rPr>
          <w:rFonts w:ascii="Calibri" w:eastAsia="Calibri" w:hAnsi="Calibri" w:cs="Calibri"/>
          <w:spacing w:val="3"/>
          <w:lang w:val="en-AU"/>
        </w:rPr>
        <w:t>a</w:t>
      </w:r>
      <w:r w:rsidRPr="0067748F">
        <w:rPr>
          <w:rFonts w:ascii="Calibri" w:eastAsia="Calibri" w:hAnsi="Calibri" w:cs="Calibri"/>
          <w:spacing w:val="-1"/>
          <w:lang w:val="en-AU"/>
        </w:rPr>
        <w:t>s</w:t>
      </w:r>
      <w:r w:rsidRPr="0067748F">
        <w:rPr>
          <w:rFonts w:ascii="Calibri" w:eastAsia="Calibri" w:hAnsi="Calibri" w:cs="Calibri"/>
          <w:spacing w:val="1"/>
          <w:lang w:val="en-AU"/>
        </w:rPr>
        <w:t>hv</w:t>
      </w:r>
      <w:r w:rsidRPr="0067748F">
        <w:rPr>
          <w:rFonts w:ascii="Calibri" w:eastAsia="Calibri" w:hAnsi="Calibri" w:cs="Calibri"/>
          <w:lang w:val="en-AU"/>
        </w:rPr>
        <w:t>il</w:t>
      </w:r>
      <w:r w:rsidRPr="0067748F">
        <w:rPr>
          <w:rFonts w:ascii="Calibri" w:eastAsia="Calibri" w:hAnsi="Calibri" w:cs="Calibri"/>
          <w:spacing w:val="2"/>
          <w:lang w:val="en-AU"/>
        </w:rPr>
        <w:t>l</w:t>
      </w:r>
      <w:r w:rsidRPr="0067748F">
        <w:rPr>
          <w:rFonts w:ascii="Calibri" w:eastAsia="Calibri" w:hAnsi="Calibri" w:cs="Calibri"/>
          <w:spacing w:val="-1"/>
          <w:lang w:val="en-AU"/>
        </w:rPr>
        <w:t>e</w:t>
      </w:r>
      <w:r w:rsidRPr="0067748F">
        <w:rPr>
          <w:rFonts w:ascii="Calibri" w:eastAsia="Calibri" w:hAnsi="Calibri" w:cs="Calibri"/>
          <w:lang w:val="en-AU"/>
        </w:rPr>
        <w:t>,</w:t>
      </w:r>
      <w:r w:rsidRPr="0067748F">
        <w:rPr>
          <w:rFonts w:ascii="Calibri" w:eastAsia="Calibri" w:hAnsi="Calibri" w:cs="Calibri"/>
          <w:spacing w:val="-11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4"/>
          <w:w w:val="99"/>
          <w:lang w:val="en-AU"/>
        </w:rPr>
        <w:t>T</w:t>
      </w:r>
      <w:r w:rsidRPr="0067748F">
        <w:rPr>
          <w:rFonts w:ascii="Calibri" w:eastAsia="Calibri" w:hAnsi="Calibri" w:cs="Calibri"/>
          <w:spacing w:val="-1"/>
          <w:w w:val="99"/>
          <w:lang w:val="en-AU"/>
        </w:rPr>
        <w:t>e</w:t>
      </w:r>
      <w:r w:rsidRPr="0067748F">
        <w:rPr>
          <w:rFonts w:ascii="Calibri" w:eastAsia="Calibri" w:hAnsi="Calibri" w:cs="Calibri"/>
          <w:spacing w:val="1"/>
          <w:w w:val="99"/>
          <w:lang w:val="en-AU"/>
        </w:rPr>
        <w:t>nn</w:t>
      </w:r>
      <w:r w:rsidRPr="0067748F">
        <w:rPr>
          <w:rFonts w:ascii="Calibri" w:eastAsia="Calibri" w:hAnsi="Calibri" w:cs="Calibri"/>
          <w:spacing w:val="4"/>
          <w:w w:val="99"/>
          <w:lang w:val="en-AU"/>
        </w:rPr>
        <w:t>e</w:t>
      </w:r>
      <w:r w:rsidRPr="0067748F">
        <w:rPr>
          <w:rFonts w:ascii="Calibri" w:eastAsia="Calibri" w:hAnsi="Calibri" w:cs="Calibri"/>
          <w:spacing w:val="1"/>
          <w:w w:val="99"/>
          <w:lang w:val="en-AU"/>
        </w:rPr>
        <w:t>s</w:t>
      </w:r>
      <w:r w:rsidRPr="0067748F">
        <w:rPr>
          <w:rFonts w:ascii="Calibri" w:eastAsia="Calibri" w:hAnsi="Calibri" w:cs="Calibri"/>
          <w:spacing w:val="-1"/>
          <w:w w:val="99"/>
          <w:lang w:val="en-AU"/>
        </w:rPr>
        <w:t>s</w:t>
      </w:r>
      <w:r w:rsidRPr="0067748F">
        <w:rPr>
          <w:rFonts w:ascii="Calibri" w:eastAsia="Calibri" w:hAnsi="Calibri" w:cs="Calibri"/>
          <w:spacing w:val="2"/>
          <w:w w:val="99"/>
          <w:lang w:val="en-AU"/>
        </w:rPr>
        <w:t>e</w:t>
      </w:r>
      <w:r w:rsidRPr="0067748F">
        <w:rPr>
          <w:rFonts w:ascii="Calibri" w:eastAsia="Calibri" w:hAnsi="Calibri" w:cs="Calibri"/>
          <w:spacing w:val="-1"/>
          <w:w w:val="99"/>
          <w:lang w:val="en-AU"/>
        </w:rPr>
        <w:t>e</w:t>
      </w:r>
      <w:r w:rsidRPr="0067748F">
        <w:rPr>
          <w:rFonts w:ascii="Calibri" w:eastAsia="Calibri" w:hAnsi="Calibri" w:cs="Calibri"/>
          <w:w w:val="99"/>
          <w:lang w:val="en-AU"/>
        </w:rPr>
        <w:t>.</w:t>
      </w:r>
      <w:r w:rsidRPr="0067748F">
        <w:rPr>
          <w:rFonts w:ascii="Calibri" w:eastAsia="Calibri" w:hAnsi="Calibri" w:cs="Calibri"/>
          <w:spacing w:val="-15"/>
          <w:w w:val="99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-3"/>
          <w:lang w:val="en-AU"/>
        </w:rPr>
        <w:t>A</w:t>
      </w:r>
      <w:r w:rsidRPr="0067748F">
        <w:rPr>
          <w:rFonts w:ascii="Calibri" w:eastAsia="Calibri" w:hAnsi="Calibri" w:cs="Calibri"/>
          <w:spacing w:val="2"/>
          <w:lang w:val="en-AU"/>
        </w:rPr>
        <w:t>l</w:t>
      </w:r>
      <w:r w:rsidRPr="0067748F">
        <w:rPr>
          <w:rFonts w:ascii="Calibri" w:eastAsia="Calibri" w:hAnsi="Calibri" w:cs="Calibri"/>
          <w:lang w:val="en-AU"/>
        </w:rPr>
        <w:t>l</w:t>
      </w:r>
      <w:r w:rsidRPr="0067748F">
        <w:rPr>
          <w:rFonts w:ascii="Calibri" w:eastAsia="Calibri" w:hAnsi="Calibri" w:cs="Calibri"/>
          <w:spacing w:val="-3"/>
          <w:lang w:val="en-AU"/>
        </w:rPr>
        <w:t xml:space="preserve"> </w:t>
      </w:r>
      <w:r w:rsidRPr="0067748F">
        <w:rPr>
          <w:rFonts w:ascii="Calibri" w:eastAsia="Calibri" w:hAnsi="Calibri" w:cs="Calibri"/>
          <w:lang w:val="en-AU"/>
        </w:rPr>
        <w:t>rig</w:t>
      </w:r>
      <w:r w:rsidRPr="0067748F">
        <w:rPr>
          <w:rFonts w:ascii="Calibri" w:eastAsia="Calibri" w:hAnsi="Calibri" w:cs="Calibri"/>
          <w:spacing w:val="1"/>
          <w:lang w:val="en-AU"/>
        </w:rPr>
        <w:t>h</w:t>
      </w:r>
      <w:r w:rsidRPr="0067748F">
        <w:rPr>
          <w:rFonts w:ascii="Calibri" w:eastAsia="Calibri" w:hAnsi="Calibri" w:cs="Calibri"/>
          <w:spacing w:val="5"/>
          <w:lang w:val="en-AU"/>
        </w:rPr>
        <w:t>t</w:t>
      </w:r>
      <w:r w:rsidRPr="0067748F">
        <w:rPr>
          <w:rFonts w:ascii="Calibri" w:eastAsia="Calibri" w:hAnsi="Calibri" w:cs="Calibri"/>
          <w:lang w:val="en-AU"/>
        </w:rPr>
        <w:t>s</w:t>
      </w:r>
      <w:r w:rsidRPr="0067748F">
        <w:rPr>
          <w:rFonts w:ascii="Calibri" w:eastAsia="Calibri" w:hAnsi="Calibri" w:cs="Calibri"/>
          <w:spacing w:val="-15"/>
          <w:lang w:val="en-AU"/>
        </w:rPr>
        <w:t xml:space="preserve"> </w:t>
      </w:r>
      <w:r w:rsidRPr="0067748F">
        <w:rPr>
          <w:rFonts w:ascii="Calibri" w:eastAsia="Calibri" w:hAnsi="Calibri" w:cs="Calibri"/>
          <w:lang w:val="en-AU"/>
        </w:rPr>
        <w:t>R</w:t>
      </w:r>
      <w:r w:rsidRPr="0067748F">
        <w:rPr>
          <w:rFonts w:ascii="Calibri" w:eastAsia="Calibri" w:hAnsi="Calibri" w:cs="Calibri"/>
          <w:spacing w:val="4"/>
          <w:lang w:val="en-AU"/>
        </w:rPr>
        <w:t>e</w:t>
      </w:r>
      <w:r w:rsidRPr="0067748F">
        <w:rPr>
          <w:rFonts w:ascii="Calibri" w:eastAsia="Calibri" w:hAnsi="Calibri" w:cs="Calibri"/>
          <w:spacing w:val="1"/>
          <w:lang w:val="en-AU"/>
        </w:rPr>
        <w:t>s</w:t>
      </w:r>
      <w:r w:rsidRPr="0067748F">
        <w:rPr>
          <w:rFonts w:ascii="Calibri" w:eastAsia="Calibri" w:hAnsi="Calibri" w:cs="Calibri"/>
          <w:spacing w:val="2"/>
          <w:lang w:val="en-AU"/>
        </w:rPr>
        <w:t>e</w:t>
      </w:r>
      <w:r w:rsidRPr="0067748F">
        <w:rPr>
          <w:rFonts w:ascii="Calibri" w:eastAsia="Calibri" w:hAnsi="Calibri" w:cs="Calibri"/>
          <w:lang w:val="en-AU"/>
        </w:rPr>
        <w:t>r</w:t>
      </w:r>
      <w:r w:rsidRPr="0067748F">
        <w:rPr>
          <w:rFonts w:ascii="Calibri" w:eastAsia="Calibri" w:hAnsi="Calibri" w:cs="Calibri"/>
          <w:spacing w:val="-1"/>
          <w:lang w:val="en-AU"/>
        </w:rPr>
        <w:t>ve</w:t>
      </w:r>
      <w:r w:rsidRPr="0067748F">
        <w:rPr>
          <w:rFonts w:ascii="Calibri" w:eastAsia="Calibri" w:hAnsi="Calibri" w:cs="Calibri"/>
          <w:spacing w:val="1"/>
          <w:lang w:val="en-AU"/>
        </w:rPr>
        <w:t>d</w:t>
      </w:r>
      <w:r w:rsidRPr="0067748F">
        <w:rPr>
          <w:rFonts w:ascii="Calibri" w:eastAsia="Calibri" w:hAnsi="Calibri" w:cs="Calibri"/>
          <w:lang w:val="en-AU"/>
        </w:rPr>
        <w:t>.</w:t>
      </w:r>
    </w:p>
    <w:p w14:paraId="0578CD81" w14:textId="77777777" w:rsidR="00B72616" w:rsidRPr="0067748F" w:rsidRDefault="00000000">
      <w:pPr>
        <w:spacing w:before="28" w:line="221" w:lineRule="auto"/>
        <w:ind w:right="184"/>
        <w:rPr>
          <w:sz w:val="22"/>
          <w:szCs w:val="22"/>
          <w:lang w:val="en-AU"/>
        </w:rPr>
      </w:pPr>
      <w:r w:rsidRPr="0067748F">
        <w:rPr>
          <w:lang w:val="en-AU"/>
        </w:rPr>
        <w:br w:type="column"/>
      </w:r>
      <w:r w:rsidRPr="0067748F">
        <w:rPr>
          <w:spacing w:val="-1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ut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of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, o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nd.</w:t>
      </w:r>
      <w:r w:rsidRPr="0067748F">
        <w:rPr>
          <w:spacing w:val="53"/>
          <w:sz w:val="22"/>
          <w:szCs w:val="22"/>
          <w:lang w:val="en-AU"/>
        </w:rPr>
        <w:t xml:space="preserve"> </w:t>
      </w:r>
      <w:r w:rsidRPr="0067748F">
        <w:rPr>
          <w:spacing w:val="2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2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’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he </w:t>
      </w:r>
      <w:r w:rsidRPr="0067748F">
        <w:rPr>
          <w:spacing w:val="-2"/>
          <w:sz w:val="22"/>
          <w:szCs w:val="22"/>
          <w:lang w:val="en-AU"/>
        </w:rPr>
        <w:t>p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ob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em</w:t>
      </w:r>
      <w:r w:rsidRPr="0067748F">
        <w:rPr>
          <w:spacing w:val="-3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ea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 xml:space="preserve">hen 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co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es</w:t>
      </w:r>
      <w:r w:rsidRPr="0067748F">
        <w:rPr>
          <w:spacing w:val="1"/>
          <w:sz w:val="22"/>
          <w:szCs w:val="22"/>
          <w:lang w:val="en-AU"/>
        </w:rPr>
        <w:t xml:space="preserve"> t</w:t>
      </w:r>
      <w:r w:rsidRPr="0067748F">
        <w:rPr>
          <w:sz w:val="22"/>
          <w:szCs w:val="22"/>
          <w:lang w:val="en-AU"/>
        </w:rPr>
        <w:t xml:space="preserve">o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hose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p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so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>;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u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de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 xml:space="preserve">d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he 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en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ll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un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ll</w:t>
      </w:r>
      <w:r w:rsidRPr="0067748F">
        <w:rPr>
          <w:sz w:val="22"/>
          <w:szCs w:val="22"/>
          <w:lang w:val="en-AU"/>
        </w:rPr>
        <w:t>,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ca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 xml:space="preserve">ed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or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our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p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son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l and p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ope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p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pacing w:val="1"/>
          <w:sz w:val="22"/>
          <w:szCs w:val="22"/>
          <w:lang w:val="en-AU"/>
        </w:rPr>
        <w:t>ti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 xml:space="preserve">n. </w:t>
      </w:r>
      <w:r w:rsidRPr="0067748F">
        <w:rPr>
          <w:spacing w:val="-1"/>
          <w:sz w:val="22"/>
          <w:szCs w:val="22"/>
          <w:lang w:val="en-AU"/>
        </w:rPr>
        <w:t>D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es</w:t>
      </w:r>
      <w:r w:rsidRPr="0067748F">
        <w:rPr>
          <w:spacing w:val="1"/>
          <w:sz w:val="22"/>
          <w:szCs w:val="22"/>
          <w:lang w:val="en-AU"/>
        </w:rPr>
        <w:t xml:space="preserve"> 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 xml:space="preserve">ean 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hat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a 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e 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 conc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 xml:space="preserve">ned </w:t>
      </w:r>
      <w:r w:rsidRPr="0067748F">
        <w:rPr>
          <w:spacing w:val="-3"/>
          <w:sz w:val="22"/>
          <w:szCs w:val="22"/>
          <w:lang w:val="en-AU"/>
        </w:rPr>
        <w:t>w</w:t>
      </w:r>
      <w:r w:rsidRPr="0067748F">
        <w:rPr>
          <w:spacing w:val="1"/>
          <w:sz w:val="22"/>
          <w:szCs w:val="22"/>
          <w:lang w:val="en-AU"/>
        </w:rPr>
        <w:t>it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 xml:space="preserve"> g</w:t>
      </w:r>
      <w:r w:rsidRPr="0067748F">
        <w:rPr>
          <w:sz w:val="22"/>
          <w:szCs w:val="22"/>
          <w:lang w:val="en-AU"/>
        </w:rPr>
        <w:t xml:space="preserve">oods </w:t>
      </w:r>
      <w:r w:rsidRPr="0067748F">
        <w:rPr>
          <w:spacing w:val="1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nd</w:t>
      </w:r>
      <w:r w:rsidRPr="0067748F">
        <w:rPr>
          <w:spacing w:val="-2"/>
          <w:sz w:val="22"/>
          <w:szCs w:val="22"/>
          <w:lang w:val="en-AU"/>
        </w:rPr>
        <w:t xml:space="preserve"> c</w:t>
      </w:r>
      <w:r w:rsidRPr="0067748F">
        <w:rPr>
          <w:sz w:val="22"/>
          <w:szCs w:val="22"/>
          <w:lang w:val="en-AU"/>
        </w:rPr>
        <w:t>ha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an hu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 xml:space="preserve">an 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 xml:space="preserve">? </w:t>
      </w:r>
      <w:r w:rsidRPr="0067748F">
        <w:rPr>
          <w:spacing w:val="-3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 we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 a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so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al p</w:t>
      </w:r>
      <w:r w:rsidRPr="0067748F">
        <w:rPr>
          <w:spacing w:val="1"/>
          <w:sz w:val="22"/>
          <w:szCs w:val="22"/>
          <w:lang w:val="en-AU"/>
        </w:rPr>
        <w:t>ri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 xml:space="preserve">on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f</w:t>
      </w:r>
      <w:r w:rsidRPr="0067748F">
        <w:rPr>
          <w:spacing w:val="1"/>
          <w:sz w:val="22"/>
          <w:szCs w:val="22"/>
          <w:lang w:val="en-AU"/>
        </w:rPr>
        <w:t xml:space="preserve"> f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ar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and </w:t>
      </w:r>
      <w:r w:rsidRPr="0067748F">
        <w:rPr>
          <w:spacing w:val="-2"/>
          <w:sz w:val="22"/>
          <w:szCs w:val="22"/>
          <w:lang w:val="en-AU"/>
        </w:rPr>
        <w:t>d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tr</w:t>
      </w:r>
      <w:r w:rsidRPr="0067748F">
        <w:rPr>
          <w:sz w:val="22"/>
          <w:szCs w:val="22"/>
          <w:lang w:val="en-AU"/>
        </w:rPr>
        <w:t>u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?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D</w:t>
      </w:r>
      <w:r w:rsidRPr="0067748F">
        <w:rPr>
          <w:sz w:val="22"/>
          <w:szCs w:val="22"/>
          <w:lang w:val="en-AU"/>
        </w:rPr>
        <w:t xml:space="preserve">o 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ou or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our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co</w:t>
      </w:r>
      <w:r w:rsidRPr="0067748F">
        <w:rPr>
          <w:spacing w:val="-1"/>
          <w:sz w:val="22"/>
          <w:szCs w:val="22"/>
          <w:lang w:val="en-AU"/>
        </w:rPr>
        <w:t>m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un</w:t>
      </w:r>
      <w:r w:rsidRPr="0067748F">
        <w:rPr>
          <w:spacing w:val="1"/>
          <w:sz w:val="22"/>
          <w:szCs w:val="22"/>
          <w:lang w:val="en-AU"/>
        </w:rPr>
        <w:t>it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p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ay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or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se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 p</w:t>
      </w:r>
      <w:r w:rsidRPr="0067748F">
        <w:rPr>
          <w:spacing w:val="1"/>
          <w:sz w:val="22"/>
          <w:szCs w:val="22"/>
          <w:lang w:val="en-AU"/>
        </w:rPr>
        <w:t>ri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 xml:space="preserve">on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d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pacing w:val="1"/>
          <w:sz w:val="22"/>
          <w:szCs w:val="22"/>
          <w:lang w:val="en-AU"/>
        </w:rPr>
        <w:t>ti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>?</w:t>
      </w:r>
    </w:p>
    <w:p w14:paraId="06707607" w14:textId="77777777" w:rsidR="00B72616" w:rsidRPr="0067748F" w:rsidRDefault="00B72616">
      <w:pPr>
        <w:spacing w:before="1" w:line="100" w:lineRule="exact"/>
        <w:rPr>
          <w:sz w:val="10"/>
          <w:szCs w:val="10"/>
          <w:lang w:val="en-AU"/>
        </w:rPr>
      </w:pPr>
    </w:p>
    <w:p w14:paraId="236CABCF" w14:textId="77777777" w:rsidR="00B72616" w:rsidRPr="0067748F" w:rsidRDefault="00000000">
      <w:pPr>
        <w:rPr>
          <w:sz w:val="22"/>
          <w:szCs w:val="22"/>
          <w:lang w:val="en-AU"/>
        </w:rPr>
      </w:pPr>
      <w:r w:rsidRPr="0067748F">
        <w:rPr>
          <w:i/>
          <w:sz w:val="22"/>
          <w:szCs w:val="22"/>
          <w:lang w:val="en-AU"/>
        </w:rPr>
        <w:t>T</w:t>
      </w:r>
      <w:r w:rsidRPr="0067748F">
        <w:rPr>
          <w:i/>
          <w:spacing w:val="-1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>e s</w:t>
      </w:r>
      <w:r w:rsidRPr="0067748F">
        <w:rPr>
          <w:i/>
          <w:spacing w:val="-2"/>
          <w:sz w:val="22"/>
          <w:szCs w:val="22"/>
          <w:lang w:val="en-AU"/>
        </w:rPr>
        <w:t>p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r</w:t>
      </w:r>
      <w:r w:rsidRPr="0067748F">
        <w:rPr>
          <w:i/>
          <w:spacing w:val="-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t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3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f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2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 xml:space="preserve">he </w:t>
      </w:r>
      <w:r w:rsidRPr="0067748F">
        <w:rPr>
          <w:i/>
          <w:spacing w:val="-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o</w:t>
      </w:r>
      <w:r w:rsidRPr="0067748F">
        <w:rPr>
          <w:i/>
          <w:spacing w:val="-2"/>
          <w:sz w:val="22"/>
          <w:szCs w:val="22"/>
          <w:lang w:val="en-AU"/>
        </w:rPr>
        <w:t>r</w:t>
      </w:r>
      <w:r w:rsidRPr="0067748F">
        <w:rPr>
          <w:i/>
          <w:sz w:val="22"/>
          <w:szCs w:val="22"/>
          <w:lang w:val="en-AU"/>
        </w:rPr>
        <w:t>d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-1"/>
          <w:sz w:val="22"/>
          <w:szCs w:val="22"/>
          <w:lang w:val="en-AU"/>
        </w:rPr>
        <w:t>G</w:t>
      </w:r>
      <w:r w:rsidRPr="0067748F">
        <w:rPr>
          <w:i/>
          <w:sz w:val="22"/>
          <w:szCs w:val="22"/>
          <w:lang w:val="en-AU"/>
        </w:rPr>
        <w:t xml:space="preserve">od 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 xml:space="preserve">s upon </w:t>
      </w:r>
      <w:r w:rsidRPr="0067748F">
        <w:rPr>
          <w:i/>
          <w:spacing w:val="-2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 xml:space="preserve">e </w:t>
      </w:r>
      <w:r w:rsidRPr="0067748F">
        <w:rPr>
          <w:i/>
          <w:spacing w:val="-3"/>
          <w:sz w:val="22"/>
          <w:szCs w:val="22"/>
          <w:lang w:val="en-AU"/>
        </w:rPr>
        <w:t>b</w:t>
      </w:r>
      <w:r w:rsidRPr="0067748F">
        <w:rPr>
          <w:i/>
          <w:sz w:val="22"/>
          <w:szCs w:val="22"/>
          <w:lang w:val="en-AU"/>
        </w:rPr>
        <w:t>eca</w:t>
      </w:r>
      <w:r w:rsidRPr="0067748F">
        <w:rPr>
          <w:i/>
          <w:spacing w:val="-3"/>
          <w:sz w:val="22"/>
          <w:szCs w:val="22"/>
          <w:lang w:val="en-AU"/>
        </w:rPr>
        <w:t>u</w:t>
      </w:r>
      <w:r w:rsidRPr="0067748F">
        <w:rPr>
          <w:i/>
          <w:sz w:val="22"/>
          <w:szCs w:val="22"/>
          <w:lang w:val="en-AU"/>
        </w:rPr>
        <w:t>se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he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L</w:t>
      </w:r>
      <w:r w:rsidRPr="0067748F">
        <w:rPr>
          <w:i/>
          <w:spacing w:val="-1"/>
          <w:sz w:val="22"/>
          <w:szCs w:val="22"/>
          <w:lang w:val="en-AU"/>
        </w:rPr>
        <w:t>o</w:t>
      </w:r>
      <w:r w:rsidRPr="0067748F">
        <w:rPr>
          <w:i/>
          <w:spacing w:val="-2"/>
          <w:sz w:val="22"/>
          <w:szCs w:val="22"/>
          <w:lang w:val="en-AU"/>
        </w:rPr>
        <w:t>r</w:t>
      </w:r>
      <w:r w:rsidRPr="0067748F">
        <w:rPr>
          <w:i/>
          <w:sz w:val="22"/>
          <w:szCs w:val="22"/>
          <w:lang w:val="en-AU"/>
        </w:rPr>
        <w:t>d has a</w:t>
      </w:r>
      <w:r w:rsidRPr="0067748F">
        <w:rPr>
          <w:i/>
          <w:spacing w:val="-1"/>
          <w:sz w:val="22"/>
          <w:szCs w:val="22"/>
          <w:lang w:val="en-AU"/>
        </w:rPr>
        <w:t>n</w:t>
      </w:r>
      <w:r w:rsidRPr="0067748F">
        <w:rPr>
          <w:i/>
          <w:spacing w:val="-3"/>
          <w:sz w:val="22"/>
          <w:szCs w:val="22"/>
          <w:lang w:val="en-AU"/>
        </w:rPr>
        <w:t>o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pacing w:val="-3"/>
          <w:sz w:val="22"/>
          <w:szCs w:val="22"/>
          <w:lang w:val="en-AU"/>
        </w:rPr>
        <w:t>n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 xml:space="preserve">ed </w:t>
      </w:r>
      <w:proofErr w:type="gramStart"/>
      <w:r w:rsidRPr="0067748F">
        <w:rPr>
          <w:i/>
          <w:spacing w:val="-2"/>
          <w:sz w:val="22"/>
          <w:szCs w:val="22"/>
          <w:lang w:val="en-AU"/>
        </w:rPr>
        <w:t>me</w:t>
      </w:r>
      <w:r w:rsidRPr="0067748F">
        <w:rPr>
          <w:i/>
          <w:sz w:val="22"/>
          <w:szCs w:val="22"/>
          <w:lang w:val="en-AU"/>
        </w:rPr>
        <w:t>;</w:t>
      </w:r>
      <w:proofErr w:type="gramEnd"/>
    </w:p>
    <w:p w14:paraId="1B07DFB2" w14:textId="77777777" w:rsidR="00B72616" w:rsidRPr="0067748F" w:rsidRDefault="00000000">
      <w:pPr>
        <w:spacing w:line="220" w:lineRule="exact"/>
        <w:rPr>
          <w:sz w:val="22"/>
          <w:szCs w:val="22"/>
          <w:lang w:val="en-AU"/>
        </w:rPr>
      </w:pPr>
      <w:r w:rsidRPr="0067748F">
        <w:rPr>
          <w:i/>
          <w:sz w:val="22"/>
          <w:szCs w:val="22"/>
          <w:lang w:val="en-AU"/>
        </w:rPr>
        <w:t>he has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s</w:t>
      </w:r>
      <w:r w:rsidRPr="0067748F">
        <w:rPr>
          <w:i/>
          <w:spacing w:val="1"/>
          <w:sz w:val="22"/>
          <w:szCs w:val="22"/>
          <w:lang w:val="en-AU"/>
        </w:rPr>
        <w:t>e</w:t>
      </w:r>
      <w:r w:rsidRPr="0067748F">
        <w:rPr>
          <w:i/>
          <w:spacing w:val="-2"/>
          <w:sz w:val="22"/>
          <w:szCs w:val="22"/>
          <w:lang w:val="en-AU"/>
        </w:rPr>
        <w:t>n</w:t>
      </w:r>
      <w:r w:rsidRPr="0067748F">
        <w:rPr>
          <w:i/>
          <w:sz w:val="22"/>
          <w:szCs w:val="22"/>
          <w:lang w:val="en-AU"/>
        </w:rPr>
        <w:t>t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 xml:space="preserve">e </w:t>
      </w:r>
      <w:r w:rsidRPr="0067748F">
        <w:rPr>
          <w:i/>
          <w:spacing w:val="-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o b</w:t>
      </w:r>
      <w:r w:rsidRPr="0067748F">
        <w:rPr>
          <w:i/>
          <w:spacing w:val="-2"/>
          <w:sz w:val="22"/>
          <w:szCs w:val="22"/>
          <w:lang w:val="en-AU"/>
        </w:rPr>
        <w:t>r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ng g</w:t>
      </w:r>
      <w:r w:rsidRPr="0067748F">
        <w:rPr>
          <w:i/>
          <w:spacing w:val="-2"/>
          <w:sz w:val="22"/>
          <w:szCs w:val="22"/>
          <w:lang w:val="en-AU"/>
        </w:rPr>
        <w:t>oo</w:t>
      </w:r>
      <w:r w:rsidRPr="0067748F">
        <w:rPr>
          <w:i/>
          <w:sz w:val="22"/>
          <w:szCs w:val="22"/>
          <w:lang w:val="en-AU"/>
        </w:rPr>
        <w:t>d news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 xml:space="preserve">o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 xml:space="preserve">e </w:t>
      </w:r>
      <w:proofErr w:type="gramStart"/>
      <w:r w:rsidRPr="0067748F">
        <w:rPr>
          <w:i/>
          <w:sz w:val="22"/>
          <w:szCs w:val="22"/>
          <w:lang w:val="en-AU"/>
        </w:rPr>
        <w:t>op</w:t>
      </w:r>
      <w:r w:rsidRPr="0067748F">
        <w:rPr>
          <w:i/>
          <w:spacing w:val="-2"/>
          <w:sz w:val="22"/>
          <w:szCs w:val="22"/>
          <w:lang w:val="en-AU"/>
        </w:rPr>
        <w:t>p</w:t>
      </w:r>
      <w:r w:rsidRPr="0067748F">
        <w:rPr>
          <w:i/>
          <w:sz w:val="22"/>
          <w:szCs w:val="22"/>
          <w:lang w:val="en-AU"/>
        </w:rPr>
        <w:t>r</w:t>
      </w:r>
      <w:r w:rsidRPr="0067748F">
        <w:rPr>
          <w:i/>
          <w:spacing w:val="1"/>
          <w:sz w:val="22"/>
          <w:szCs w:val="22"/>
          <w:lang w:val="en-AU"/>
        </w:rPr>
        <w:t>e</w:t>
      </w:r>
      <w:r w:rsidRPr="0067748F">
        <w:rPr>
          <w:i/>
          <w:spacing w:val="-2"/>
          <w:sz w:val="22"/>
          <w:szCs w:val="22"/>
          <w:lang w:val="en-AU"/>
        </w:rPr>
        <w:t>s</w:t>
      </w:r>
      <w:r w:rsidRPr="0067748F">
        <w:rPr>
          <w:i/>
          <w:sz w:val="22"/>
          <w:szCs w:val="22"/>
          <w:lang w:val="en-AU"/>
        </w:rPr>
        <w:t>s</w:t>
      </w:r>
      <w:r w:rsidRPr="0067748F">
        <w:rPr>
          <w:i/>
          <w:spacing w:val="1"/>
          <w:sz w:val="22"/>
          <w:szCs w:val="22"/>
          <w:lang w:val="en-AU"/>
        </w:rPr>
        <w:t>e</w:t>
      </w:r>
      <w:r w:rsidRPr="0067748F">
        <w:rPr>
          <w:i/>
          <w:sz w:val="22"/>
          <w:szCs w:val="22"/>
          <w:lang w:val="en-AU"/>
        </w:rPr>
        <w:t xml:space="preserve">d, 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o</w:t>
      </w:r>
      <w:proofErr w:type="gramEnd"/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b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 xml:space="preserve">nd </w:t>
      </w:r>
      <w:r w:rsidRPr="0067748F">
        <w:rPr>
          <w:i/>
          <w:spacing w:val="-2"/>
          <w:sz w:val="22"/>
          <w:szCs w:val="22"/>
          <w:lang w:val="en-AU"/>
        </w:rPr>
        <w:t>u</w:t>
      </w:r>
      <w:r w:rsidRPr="0067748F">
        <w:rPr>
          <w:i/>
          <w:sz w:val="22"/>
          <w:szCs w:val="22"/>
          <w:lang w:val="en-AU"/>
        </w:rPr>
        <w:t xml:space="preserve">p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>e b</w:t>
      </w:r>
      <w:r w:rsidRPr="0067748F">
        <w:rPr>
          <w:i/>
          <w:spacing w:val="1"/>
          <w:sz w:val="22"/>
          <w:szCs w:val="22"/>
          <w:lang w:val="en-AU"/>
        </w:rPr>
        <w:t>r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ken</w:t>
      </w:r>
    </w:p>
    <w:p w14:paraId="181D6BAF" w14:textId="77777777" w:rsidR="00B72616" w:rsidRPr="0067748F" w:rsidRDefault="00000000">
      <w:pPr>
        <w:spacing w:line="220" w:lineRule="exact"/>
        <w:rPr>
          <w:sz w:val="22"/>
          <w:szCs w:val="22"/>
          <w:lang w:val="en-AU"/>
        </w:rPr>
      </w:pPr>
      <w:r w:rsidRPr="0067748F">
        <w:rPr>
          <w:i/>
          <w:spacing w:val="1"/>
          <w:sz w:val="22"/>
          <w:szCs w:val="22"/>
          <w:lang w:val="en-AU"/>
        </w:rPr>
        <w:t>-</w:t>
      </w:r>
      <w:r w:rsidRPr="0067748F">
        <w:rPr>
          <w:i/>
          <w:sz w:val="22"/>
          <w:szCs w:val="22"/>
          <w:lang w:val="en-AU"/>
        </w:rPr>
        <w:t>hea</w:t>
      </w:r>
      <w:r w:rsidRPr="0067748F">
        <w:rPr>
          <w:i/>
          <w:spacing w:val="-2"/>
          <w:sz w:val="22"/>
          <w:szCs w:val="22"/>
          <w:lang w:val="en-AU"/>
        </w:rPr>
        <w:t>r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e</w:t>
      </w:r>
      <w:r w:rsidRPr="0067748F">
        <w:rPr>
          <w:i/>
          <w:spacing w:val="-2"/>
          <w:sz w:val="22"/>
          <w:szCs w:val="22"/>
          <w:lang w:val="en-AU"/>
        </w:rPr>
        <w:t>d</w:t>
      </w:r>
      <w:r w:rsidRPr="0067748F">
        <w:rPr>
          <w:i/>
          <w:sz w:val="22"/>
          <w:szCs w:val="22"/>
          <w:lang w:val="en-AU"/>
        </w:rPr>
        <w:t xml:space="preserve">,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o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pro</w:t>
      </w:r>
      <w:r w:rsidRPr="0067748F">
        <w:rPr>
          <w:i/>
          <w:spacing w:val="-2"/>
          <w:sz w:val="22"/>
          <w:szCs w:val="22"/>
          <w:lang w:val="en-AU"/>
        </w:rPr>
        <w:t>c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m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pacing w:val="-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be</w:t>
      </w:r>
      <w:r w:rsidRPr="0067748F">
        <w:rPr>
          <w:i/>
          <w:spacing w:val="-2"/>
          <w:sz w:val="22"/>
          <w:szCs w:val="22"/>
          <w:lang w:val="en-AU"/>
        </w:rPr>
        <w:t>r</w:t>
      </w:r>
      <w:r w:rsidRPr="0067748F">
        <w:rPr>
          <w:i/>
          <w:spacing w:val="-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 xml:space="preserve">y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o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he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cap</w:t>
      </w:r>
      <w:r w:rsidRPr="0067748F">
        <w:rPr>
          <w:i/>
          <w:spacing w:val="-1"/>
          <w:sz w:val="22"/>
          <w:szCs w:val="22"/>
          <w:lang w:val="en-AU"/>
        </w:rPr>
        <w:t>t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pacing w:val="-2"/>
          <w:sz w:val="22"/>
          <w:szCs w:val="22"/>
          <w:lang w:val="en-AU"/>
        </w:rPr>
        <w:t>v</w:t>
      </w:r>
      <w:r w:rsidRPr="0067748F">
        <w:rPr>
          <w:i/>
          <w:sz w:val="22"/>
          <w:szCs w:val="22"/>
          <w:lang w:val="en-AU"/>
        </w:rPr>
        <w:t xml:space="preserve">es  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and r</w:t>
      </w:r>
      <w:r w:rsidRPr="0067748F">
        <w:rPr>
          <w:i/>
          <w:spacing w:val="-2"/>
          <w:sz w:val="22"/>
          <w:szCs w:val="22"/>
          <w:lang w:val="en-AU"/>
        </w:rPr>
        <w:t>e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e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z w:val="22"/>
          <w:szCs w:val="22"/>
          <w:lang w:val="en-AU"/>
        </w:rPr>
        <w:t>se</w:t>
      </w:r>
      <w:r w:rsidRPr="0067748F">
        <w:rPr>
          <w:i/>
          <w:spacing w:val="1"/>
          <w:sz w:val="22"/>
          <w:szCs w:val="22"/>
          <w:lang w:val="en-AU"/>
        </w:rPr>
        <w:t xml:space="preserve"> t</w:t>
      </w:r>
      <w:r w:rsidRPr="0067748F">
        <w:rPr>
          <w:i/>
          <w:sz w:val="22"/>
          <w:szCs w:val="22"/>
          <w:lang w:val="en-AU"/>
        </w:rPr>
        <w:t>o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he</w:t>
      </w:r>
    </w:p>
    <w:p w14:paraId="3BB8DF02" w14:textId="77777777" w:rsidR="00B72616" w:rsidRPr="0067748F" w:rsidRDefault="00000000">
      <w:pPr>
        <w:spacing w:line="220" w:lineRule="exact"/>
        <w:rPr>
          <w:sz w:val="22"/>
          <w:szCs w:val="22"/>
          <w:lang w:val="en-AU"/>
        </w:rPr>
      </w:pPr>
      <w:r w:rsidRPr="0067748F">
        <w:rPr>
          <w:i/>
          <w:sz w:val="22"/>
          <w:szCs w:val="22"/>
          <w:lang w:val="en-AU"/>
        </w:rPr>
        <w:t>pr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pacing w:val="-2"/>
          <w:sz w:val="22"/>
          <w:szCs w:val="22"/>
          <w:lang w:val="en-AU"/>
        </w:rPr>
        <w:t>s</w:t>
      </w:r>
      <w:r w:rsidRPr="0067748F">
        <w:rPr>
          <w:i/>
          <w:sz w:val="22"/>
          <w:szCs w:val="22"/>
          <w:lang w:val="en-AU"/>
        </w:rPr>
        <w:t>one</w:t>
      </w:r>
      <w:r w:rsidRPr="0067748F">
        <w:rPr>
          <w:i/>
          <w:spacing w:val="-2"/>
          <w:sz w:val="22"/>
          <w:szCs w:val="22"/>
          <w:lang w:val="en-AU"/>
        </w:rPr>
        <w:t>r</w:t>
      </w:r>
      <w:r w:rsidRPr="0067748F">
        <w:rPr>
          <w:i/>
          <w:sz w:val="22"/>
          <w:szCs w:val="22"/>
          <w:lang w:val="en-AU"/>
        </w:rPr>
        <w:t>s,</w:t>
      </w:r>
      <w:r w:rsidRPr="0067748F">
        <w:rPr>
          <w:i/>
          <w:spacing w:val="-21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o pr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c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m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 xml:space="preserve">e </w:t>
      </w:r>
      <w:r w:rsidRPr="0067748F">
        <w:rPr>
          <w:i/>
          <w:spacing w:val="-2"/>
          <w:sz w:val="22"/>
          <w:szCs w:val="22"/>
          <w:lang w:val="en-AU"/>
        </w:rPr>
        <w:t>y</w:t>
      </w:r>
      <w:r w:rsidRPr="0067748F">
        <w:rPr>
          <w:i/>
          <w:sz w:val="22"/>
          <w:szCs w:val="22"/>
          <w:lang w:val="en-AU"/>
        </w:rPr>
        <w:t>ear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f</w:t>
      </w:r>
      <w:r w:rsidRPr="0067748F">
        <w:rPr>
          <w:i/>
          <w:spacing w:val="1"/>
          <w:sz w:val="22"/>
          <w:szCs w:val="22"/>
          <w:lang w:val="en-AU"/>
        </w:rPr>
        <w:t xml:space="preserve"> t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>e Lor</w:t>
      </w:r>
      <w:r w:rsidRPr="0067748F">
        <w:rPr>
          <w:i/>
          <w:spacing w:val="1"/>
          <w:sz w:val="22"/>
          <w:szCs w:val="22"/>
          <w:lang w:val="en-AU"/>
        </w:rPr>
        <w:t>d’</w:t>
      </w:r>
      <w:r w:rsidRPr="0067748F">
        <w:rPr>
          <w:i/>
          <w:sz w:val="22"/>
          <w:szCs w:val="22"/>
          <w:lang w:val="en-AU"/>
        </w:rPr>
        <w:t>s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f</w:t>
      </w:r>
      <w:r w:rsidRPr="0067748F">
        <w:rPr>
          <w:i/>
          <w:sz w:val="22"/>
          <w:szCs w:val="22"/>
          <w:lang w:val="en-AU"/>
        </w:rPr>
        <w:t>av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ur</w:t>
      </w:r>
      <w:r w:rsidRPr="0067748F">
        <w:rPr>
          <w:i/>
          <w:spacing w:val="54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 xml:space="preserve">and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 xml:space="preserve">he </w:t>
      </w:r>
      <w:r w:rsidRPr="0067748F">
        <w:rPr>
          <w:i/>
          <w:spacing w:val="-2"/>
          <w:sz w:val="22"/>
          <w:szCs w:val="22"/>
          <w:lang w:val="en-AU"/>
        </w:rPr>
        <w:t>d</w:t>
      </w:r>
      <w:r w:rsidRPr="0067748F">
        <w:rPr>
          <w:i/>
          <w:sz w:val="22"/>
          <w:szCs w:val="22"/>
          <w:lang w:val="en-AU"/>
        </w:rPr>
        <w:t xml:space="preserve">ay 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f</w:t>
      </w:r>
    </w:p>
    <w:p w14:paraId="3E501FAD" w14:textId="77777777" w:rsidR="00B72616" w:rsidRPr="0067748F" w:rsidRDefault="00000000">
      <w:pPr>
        <w:spacing w:line="220" w:lineRule="exact"/>
        <w:rPr>
          <w:sz w:val="22"/>
          <w:szCs w:val="22"/>
          <w:lang w:val="en-AU"/>
        </w:rPr>
      </w:pPr>
      <w:r w:rsidRPr="0067748F">
        <w:rPr>
          <w:i/>
          <w:sz w:val="22"/>
          <w:szCs w:val="22"/>
          <w:lang w:val="en-AU"/>
        </w:rPr>
        <w:t>venge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z w:val="22"/>
          <w:szCs w:val="22"/>
          <w:lang w:val="en-AU"/>
        </w:rPr>
        <w:t>nce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f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o</w:t>
      </w:r>
      <w:r w:rsidRPr="0067748F">
        <w:rPr>
          <w:i/>
          <w:spacing w:val="-2"/>
          <w:sz w:val="22"/>
          <w:szCs w:val="22"/>
          <w:lang w:val="en-AU"/>
        </w:rPr>
        <w:t>u</w:t>
      </w:r>
      <w:r w:rsidRPr="0067748F">
        <w:rPr>
          <w:i/>
          <w:sz w:val="22"/>
          <w:szCs w:val="22"/>
          <w:lang w:val="en-AU"/>
        </w:rPr>
        <w:t>r God,</w:t>
      </w:r>
      <w:r w:rsidRPr="0067748F">
        <w:rPr>
          <w:i/>
          <w:spacing w:val="53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 xml:space="preserve">o </w:t>
      </w:r>
      <w:r w:rsidRPr="0067748F">
        <w:rPr>
          <w:i/>
          <w:spacing w:val="-2"/>
          <w:sz w:val="22"/>
          <w:szCs w:val="22"/>
          <w:lang w:val="en-AU"/>
        </w:rPr>
        <w:t>c</w:t>
      </w:r>
      <w:r w:rsidRPr="0067748F">
        <w:rPr>
          <w:i/>
          <w:sz w:val="22"/>
          <w:szCs w:val="22"/>
          <w:lang w:val="en-AU"/>
        </w:rPr>
        <w:t>o</w:t>
      </w: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pacing w:val="1"/>
          <w:sz w:val="22"/>
          <w:szCs w:val="22"/>
          <w:lang w:val="en-AU"/>
        </w:rPr>
        <w:t>f</w:t>
      </w:r>
      <w:r w:rsidRPr="0067748F">
        <w:rPr>
          <w:i/>
          <w:sz w:val="22"/>
          <w:szCs w:val="22"/>
          <w:lang w:val="en-AU"/>
        </w:rPr>
        <w:t>o</w:t>
      </w:r>
      <w:r w:rsidRPr="0067748F">
        <w:rPr>
          <w:i/>
          <w:spacing w:val="-2"/>
          <w:sz w:val="22"/>
          <w:szCs w:val="22"/>
          <w:lang w:val="en-AU"/>
        </w:rPr>
        <w:t>r</w:t>
      </w:r>
      <w:r w:rsidRPr="0067748F">
        <w:rPr>
          <w:i/>
          <w:sz w:val="22"/>
          <w:szCs w:val="22"/>
          <w:lang w:val="en-AU"/>
        </w:rPr>
        <w:t>t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a</w:t>
      </w:r>
      <w:r w:rsidRPr="0067748F">
        <w:rPr>
          <w:i/>
          <w:spacing w:val="-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l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1"/>
          <w:sz w:val="22"/>
          <w:szCs w:val="22"/>
          <w:lang w:val="en-AU"/>
        </w:rPr>
        <w:t>w</w:t>
      </w:r>
      <w:r w:rsidRPr="0067748F">
        <w:rPr>
          <w:i/>
          <w:sz w:val="22"/>
          <w:szCs w:val="22"/>
          <w:lang w:val="en-AU"/>
        </w:rPr>
        <w:t xml:space="preserve">ho </w:t>
      </w: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>o</w:t>
      </w:r>
      <w:r w:rsidRPr="0067748F">
        <w:rPr>
          <w:i/>
          <w:spacing w:val="-2"/>
          <w:sz w:val="22"/>
          <w:szCs w:val="22"/>
          <w:lang w:val="en-AU"/>
        </w:rPr>
        <w:t>u</w:t>
      </w:r>
      <w:r w:rsidRPr="0067748F">
        <w:rPr>
          <w:i/>
          <w:sz w:val="22"/>
          <w:szCs w:val="22"/>
          <w:lang w:val="en-AU"/>
        </w:rPr>
        <w:t xml:space="preserve">rn. </w:t>
      </w:r>
      <w:r w:rsidRPr="0067748F">
        <w:rPr>
          <w:i/>
          <w:spacing w:val="-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sa</w:t>
      </w:r>
      <w:r w:rsidRPr="0067748F">
        <w:rPr>
          <w:i/>
          <w:spacing w:val="-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ah 61</w:t>
      </w:r>
      <w:r w:rsidRPr="0067748F">
        <w:rPr>
          <w:i/>
          <w:spacing w:val="1"/>
          <w:sz w:val="22"/>
          <w:szCs w:val="22"/>
          <w:lang w:val="en-AU"/>
        </w:rPr>
        <w:t>:</w:t>
      </w:r>
      <w:r w:rsidRPr="0067748F">
        <w:rPr>
          <w:i/>
          <w:spacing w:val="-1"/>
          <w:sz w:val="22"/>
          <w:szCs w:val="22"/>
          <w:lang w:val="en-AU"/>
        </w:rPr>
        <w:t>1</w:t>
      </w:r>
      <w:r w:rsidRPr="0067748F">
        <w:rPr>
          <w:i/>
          <w:spacing w:val="-2"/>
          <w:sz w:val="22"/>
          <w:szCs w:val="22"/>
          <w:lang w:val="en-AU"/>
        </w:rPr>
        <w:t>-</w:t>
      </w:r>
      <w:r w:rsidRPr="0067748F">
        <w:rPr>
          <w:i/>
          <w:sz w:val="22"/>
          <w:szCs w:val="22"/>
          <w:lang w:val="en-AU"/>
        </w:rPr>
        <w:t>2</w:t>
      </w:r>
    </w:p>
    <w:p w14:paraId="22DC026C" w14:textId="77777777" w:rsidR="00B72616" w:rsidRPr="0067748F" w:rsidRDefault="00B72616">
      <w:pPr>
        <w:spacing w:before="5" w:line="100" w:lineRule="exact"/>
        <w:rPr>
          <w:sz w:val="11"/>
          <w:szCs w:val="11"/>
          <w:lang w:val="en-AU"/>
        </w:rPr>
      </w:pPr>
    </w:p>
    <w:p w14:paraId="6D55A327" w14:textId="77777777" w:rsidR="00B72616" w:rsidRPr="0067748F" w:rsidRDefault="00000000">
      <w:pPr>
        <w:spacing w:line="222" w:lineRule="auto"/>
        <w:ind w:right="244"/>
        <w:rPr>
          <w:sz w:val="22"/>
          <w:szCs w:val="22"/>
          <w:lang w:val="en-AU"/>
        </w:rPr>
        <w:sectPr w:rsidR="00B72616" w:rsidRPr="0067748F">
          <w:type w:val="continuous"/>
          <w:pgSz w:w="16840" w:h="11920" w:orient="landscape"/>
          <w:pgMar w:top="560" w:right="740" w:bottom="280" w:left="780" w:header="720" w:footer="720" w:gutter="0"/>
          <w:cols w:num="2" w:space="720" w:equalWidth="0">
            <w:col w:w="6576" w:space="2034"/>
            <w:col w:w="6710"/>
          </w:cols>
        </w:sectPr>
      </w:pPr>
      <w:r w:rsidRPr="0067748F">
        <w:rPr>
          <w:color w:val="2D3337"/>
          <w:spacing w:val="-4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 xml:space="preserve">n </w:t>
      </w:r>
      <w:r w:rsidRPr="0067748F">
        <w:rPr>
          <w:color w:val="2D3337"/>
          <w:spacing w:val="-1"/>
          <w:sz w:val="22"/>
          <w:szCs w:val="22"/>
          <w:lang w:val="en-AU"/>
        </w:rPr>
        <w:t>B</w:t>
      </w:r>
      <w:r w:rsidRPr="0067748F">
        <w:rPr>
          <w:color w:val="2D3337"/>
          <w:spacing w:val="1"/>
          <w:sz w:val="22"/>
          <w:szCs w:val="22"/>
          <w:lang w:val="en-AU"/>
        </w:rPr>
        <w:t>rit</w:t>
      </w: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 xml:space="preserve">n </w:t>
      </w:r>
      <w:r w:rsidRPr="0067748F">
        <w:rPr>
          <w:color w:val="2D3337"/>
          <w:spacing w:val="-2"/>
          <w:sz w:val="22"/>
          <w:szCs w:val="22"/>
          <w:lang w:val="en-AU"/>
        </w:rPr>
        <w:t>a</w:t>
      </w:r>
      <w:r w:rsidRPr="0067748F">
        <w:rPr>
          <w:color w:val="2D3337"/>
          <w:sz w:val="22"/>
          <w:szCs w:val="22"/>
          <w:lang w:val="en-AU"/>
        </w:rPr>
        <w:t xml:space="preserve">nd </w:t>
      </w:r>
      <w:r w:rsidRPr="0067748F">
        <w:rPr>
          <w:color w:val="2D3337"/>
          <w:spacing w:val="-4"/>
          <w:sz w:val="22"/>
          <w:szCs w:val="22"/>
          <w:lang w:val="en-AU"/>
        </w:rPr>
        <w:t>I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l</w:t>
      </w:r>
      <w:r w:rsidRPr="0067748F">
        <w:rPr>
          <w:color w:val="2D3337"/>
          <w:sz w:val="22"/>
          <w:szCs w:val="22"/>
          <w:lang w:val="en-AU"/>
        </w:rPr>
        <w:t>and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MU</w:t>
      </w:r>
      <w:r w:rsidRPr="0067748F">
        <w:rPr>
          <w:color w:val="2D3337"/>
          <w:spacing w:val="-3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4"/>
          <w:sz w:val="22"/>
          <w:szCs w:val="22"/>
          <w:lang w:val="en-AU"/>
        </w:rPr>
        <w:t>m</w:t>
      </w:r>
      <w:r w:rsidRPr="0067748F">
        <w:rPr>
          <w:color w:val="2D3337"/>
          <w:spacing w:val="3"/>
          <w:sz w:val="22"/>
          <w:szCs w:val="22"/>
          <w:lang w:val="en-AU"/>
        </w:rPr>
        <w:t>e</w:t>
      </w:r>
      <w:r w:rsidRPr="0067748F">
        <w:rPr>
          <w:color w:val="2D3337"/>
          <w:spacing w:val="-4"/>
          <w:sz w:val="22"/>
          <w:szCs w:val="22"/>
          <w:lang w:val="en-AU"/>
        </w:rPr>
        <w:t>m</w:t>
      </w:r>
      <w:r w:rsidRPr="0067748F">
        <w:rPr>
          <w:color w:val="2D3337"/>
          <w:sz w:val="22"/>
          <w:szCs w:val="22"/>
          <w:lang w:val="en-AU"/>
        </w:rPr>
        <w:t>be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 xml:space="preserve">s </w:t>
      </w:r>
      <w:r w:rsidRPr="0067748F">
        <w:rPr>
          <w:color w:val="2D3337"/>
          <w:spacing w:val="1"/>
          <w:sz w:val="22"/>
          <w:szCs w:val="22"/>
          <w:lang w:val="en-AU"/>
        </w:rPr>
        <w:t>s</w:t>
      </w:r>
      <w:r w:rsidRPr="0067748F">
        <w:rPr>
          <w:color w:val="2D3337"/>
          <w:sz w:val="22"/>
          <w:szCs w:val="22"/>
          <w:lang w:val="en-AU"/>
        </w:rPr>
        <w:t xml:space="preserve">end </w:t>
      </w:r>
      <w:r w:rsidRPr="0067748F">
        <w:rPr>
          <w:color w:val="2D3337"/>
          <w:spacing w:val="-2"/>
          <w:sz w:val="22"/>
          <w:szCs w:val="22"/>
          <w:lang w:val="en-AU"/>
        </w:rPr>
        <w:t>g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pacing w:val="-2"/>
          <w:sz w:val="22"/>
          <w:szCs w:val="22"/>
          <w:lang w:val="en-AU"/>
        </w:rPr>
        <w:t>f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s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 xml:space="preserve">and </w:t>
      </w:r>
      <w:r w:rsidRPr="0067748F">
        <w:rPr>
          <w:color w:val="2D3337"/>
          <w:spacing w:val="-2"/>
          <w:sz w:val="22"/>
          <w:szCs w:val="22"/>
          <w:lang w:val="en-AU"/>
        </w:rPr>
        <w:t>c</w:t>
      </w: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-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 xml:space="preserve">ds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o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p</w:t>
      </w:r>
      <w:r w:rsidRPr="0067748F">
        <w:rPr>
          <w:color w:val="2D3337"/>
          <w:spacing w:val="-2"/>
          <w:sz w:val="22"/>
          <w:szCs w:val="22"/>
          <w:lang w:val="en-AU"/>
        </w:rPr>
        <w:t>r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son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s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 xml:space="preserve">and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h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r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f</w:t>
      </w: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-3"/>
          <w:sz w:val="22"/>
          <w:szCs w:val="22"/>
          <w:lang w:val="en-AU"/>
        </w:rPr>
        <w:t>m</w:t>
      </w:r>
      <w:r w:rsidRPr="0067748F">
        <w:rPr>
          <w:color w:val="2D3337"/>
          <w:spacing w:val="1"/>
          <w:sz w:val="22"/>
          <w:szCs w:val="22"/>
          <w:lang w:val="en-AU"/>
        </w:rPr>
        <w:t>ili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z w:val="22"/>
          <w:szCs w:val="22"/>
          <w:lang w:val="en-AU"/>
        </w:rPr>
        <w:t xml:space="preserve">s. </w:t>
      </w:r>
      <w:r w:rsidRPr="0067748F">
        <w:rPr>
          <w:color w:val="2D3337"/>
          <w:spacing w:val="-3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 xml:space="preserve">n </w:t>
      </w:r>
      <w:r w:rsidRPr="0067748F">
        <w:rPr>
          <w:color w:val="2D3337"/>
          <w:spacing w:val="-1"/>
          <w:sz w:val="22"/>
          <w:szCs w:val="22"/>
          <w:lang w:val="en-AU"/>
        </w:rPr>
        <w:t>A</w:t>
      </w:r>
      <w:r w:rsidRPr="0067748F">
        <w:rPr>
          <w:color w:val="2D3337"/>
          <w:sz w:val="22"/>
          <w:szCs w:val="22"/>
          <w:lang w:val="en-AU"/>
        </w:rPr>
        <w:t>us</w:t>
      </w:r>
      <w:r w:rsidRPr="0067748F">
        <w:rPr>
          <w:color w:val="2D3337"/>
          <w:spacing w:val="1"/>
          <w:sz w:val="22"/>
          <w:szCs w:val="22"/>
          <w:lang w:val="en-AU"/>
        </w:rPr>
        <w:t>tr</w:t>
      </w:r>
      <w:r w:rsidRPr="0067748F">
        <w:rPr>
          <w:color w:val="2D3337"/>
          <w:spacing w:val="-2"/>
          <w:sz w:val="22"/>
          <w:szCs w:val="22"/>
          <w:lang w:val="en-AU"/>
        </w:rPr>
        <w:t>a</w:t>
      </w:r>
      <w:r w:rsidRPr="0067748F">
        <w:rPr>
          <w:color w:val="2D3337"/>
          <w:spacing w:val="1"/>
          <w:sz w:val="22"/>
          <w:szCs w:val="22"/>
          <w:lang w:val="en-AU"/>
        </w:rPr>
        <w:t>l</w:t>
      </w:r>
      <w:r w:rsidRPr="0067748F">
        <w:rPr>
          <w:color w:val="2D3337"/>
          <w:spacing w:val="-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p</w:t>
      </w:r>
      <w:r w:rsidRPr="0067748F">
        <w:rPr>
          <w:color w:val="2D3337"/>
          <w:spacing w:val="1"/>
          <w:sz w:val="22"/>
          <w:szCs w:val="22"/>
          <w:lang w:val="en-AU"/>
        </w:rPr>
        <w:t>ri</w:t>
      </w:r>
      <w:r w:rsidRPr="0067748F">
        <w:rPr>
          <w:color w:val="2D3337"/>
          <w:spacing w:val="-2"/>
          <w:sz w:val="22"/>
          <w:szCs w:val="22"/>
          <w:lang w:val="en-AU"/>
        </w:rPr>
        <w:t>s</w:t>
      </w:r>
      <w:r w:rsidRPr="0067748F">
        <w:rPr>
          <w:color w:val="2D3337"/>
          <w:sz w:val="22"/>
          <w:szCs w:val="22"/>
          <w:lang w:val="en-AU"/>
        </w:rPr>
        <w:t xml:space="preserve">on </w:t>
      </w:r>
      <w:r w:rsidRPr="0067748F">
        <w:rPr>
          <w:color w:val="2D3337"/>
          <w:spacing w:val="-2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u</w:t>
      </w:r>
      <w:r w:rsidRPr="0067748F">
        <w:rPr>
          <w:color w:val="2D3337"/>
          <w:spacing w:val="1"/>
          <w:sz w:val="22"/>
          <w:szCs w:val="22"/>
          <w:lang w:val="en-AU"/>
        </w:rPr>
        <w:t>l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z w:val="22"/>
          <w:szCs w:val="22"/>
          <w:lang w:val="en-AU"/>
        </w:rPr>
        <w:t xml:space="preserve">s </w:t>
      </w:r>
      <w:r w:rsidRPr="0067748F">
        <w:rPr>
          <w:color w:val="2D3337"/>
          <w:spacing w:val="-2"/>
          <w:sz w:val="22"/>
          <w:szCs w:val="22"/>
          <w:lang w:val="en-AU"/>
        </w:rPr>
        <w:t>a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ound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con</w:t>
      </w:r>
      <w:r w:rsidRPr="0067748F">
        <w:rPr>
          <w:color w:val="2D3337"/>
          <w:spacing w:val="-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-2"/>
          <w:sz w:val="22"/>
          <w:szCs w:val="22"/>
          <w:lang w:val="en-AU"/>
        </w:rPr>
        <w:t>c</w:t>
      </w:r>
      <w:r w:rsidRPr="0067748F">
        <w:rPr>
          <w:color w:val="2D3337"/>
          <w:sz w:val="22"/>
          <w:szCs w:val="22"/>
          <w:lang w:val="en-AU"/>
        </w:rPr>
        <w:t>t</w:t>
      </w:r>
      <w:r w:rsidRPr="0067748F">
        <w:rPr>
          <w:color w:val="2D3337"/>
          <w:spacing w:val="-1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 xml:space="preserve">e </w:t>
      </w:r>
      <w:r w:rsidRPr="0067748F">
        <w:rPr>
          <w:color w:val="2D3337"/>
          <w:spacing w:val="-3"/>
          <w:sz w:val="22"/>
          <w:szCs w:val="22"/>
          <w:lang w:val="en-AU"/>
        </w:rPr>
        <w:t>m</w:t>
      </w:r>
      <w:r w:rsidRPr="0067748F">
        <w:rPr>
          <w:color w:val="2D3337"/>
          <w:sz w:val="22"/>
          <w:szCs w:val="22"/>
          <w:lang w:val="en-AU"/>
        </w:rPr>
        <w:t xml:space="preserve">uch </w:t>
      </w:r>
      <w:r w:rsidRPr="0067748F">
        <w:rPr>
          <w:color w:val="2D3337"/>
          <w:spacing w:val="-3"/>
          <w:sz w:val="22"/>
          <w:szCs w:val="22"/>
          <w:lang w:val="en-AU"/>
        </w:rPr>
        <w:t>m</w:t>
      </w:r>
      <w:r w:rsidRPr="0067748F">
        <w:rPr>
          <w:color w:val="2D3337"/>
          <w:sz w:val="22"/>
          <w:szCs w:val="22"/>
          <w:lang w:val="en-AU"/>
        </w:rPr>
        <w:t>o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e s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pacing w:val="-2"/>
          <w:sz w:val="22"/>
          <w:szCs w:val="22"/>
          <w:lang w:val="en-AU"/>
        </w:rPr>
        <w:t>r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n</w:t>
      </w:r>
      <w:r w:rsidRPr="0067748F">
        <w:rPr>
          <w:color w:val="2D3337"/>
          <w:spacing w:val="-2"/>
          <w:sz w:val="22"/>
          <w:szCs w:val="22"/>
          <w:lang w:val="en-AU"/>
        </w:rPr>
        <w:t>g</w:t>
      </w:r>
      <w:r w:rsidRPr="0067748F">
        <w:rPr>
          <w:color w:val="2D3337"/>
          <w:sz w:val="22"/>
          <w:szCs w:val="22"/>
          <w:lang w:val="en-AU"/>
        </w:rPr>
        <w:t>en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.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K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z w:val="22"/>
          <w:szCs w:val="22"/>
          <w:lang w:val="en-AU"/>
        </w:rPr>
        <w:t xml:space="preserve">ep </w:t>
      </w:r>
      <w:r w:rsidRPr="0067748F">
        <w:rPr>
          <w:color w:val="2D3337"/>
          <w:spacing w:val="-2"/>
          <w:sz w:val="22"/>
          <w:szCs w:val="22"/>
          <w:lang w:val="en-AU"/>
        </w:rPr>
        <w:t>p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-2"/>
          <w:sz w:val="22"/>
          <w:szCs w:val="22"/>
          <w:lang w:val="en-AU"/>
        </w:rPr>
        <w:t>y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n</w:t>
      </w:r>
      <w:r w:rsidRPr="0067748F">
        <w:rPr>
          <w:color w:val="2D3337"/>
          <w:spacing w:val="-2"/>
          <w:sz w:val="22"/>
          <w:szCs w:val="22"/>
          <w:lang w:val="en-AU"/>
        </w:rPr>
        <w:t>g</w:t>
      </w:r>
      <w:r w:rsidRPr="0067748F">
        <w:rPr>
          <w:color w:val="2D3337"/>
          <w:sz w:val="22"/>
          <w:szCs w:val="22"/>
          <w:lang w:val="en-AU"/>
        </w:rPr>
        <w:t>.</w:t>
      </w:r>
    </w:p>
    <w:p w14:paraId="0960F8AC" w14:textId="77777777" w:rsidR="00B72616" w:rsidRPr="0067748F" w:rsidRDefault="00B72616">
      <w:pPr>
        <w:spacing w:before="17" w:line="200" w:lineRule="exact"/>
        <w:rPr>
          <w:lang w:val="en-AU"/>
        </w:rPr>
        <w:sectPr w:rsidR="00B72616" w:rsidRPr="0067748F">
          <w:footerReference w:type="default" r:id="rId11"/>
          <w:pgSz w:w="16840" w:h="11920" w:orient="landscape"/>
          <w:pgMar w:top="560" w:right="1120" w:bottom="280" w:left="840" w:header="364" w:footer="420" w:gutter="0"/>
          <w:cols w:space="720"/>
        </w:sectPr>
      </w:pPr>
    </w:p>
    <w:p w14:paraId="6830885E" w14:textId="77777777" w:rsidR="00B72616" w:rsidRPr="0067748F" w:rsidRDefault="00B72616">
      <w:pPr>
        <w:spacing w:before="9" w:line="120" w:lineRule="exact"/>
        <w:rPr>
          <w:sz w:val="13"/>
          <w:szCs w:val="13"/>
          <w:lang w:val="en-AU"/>
        </w:rPr>
      </w:pPr>
    </w:p>
    <w:p w14:paraId="28EC6C98" w14:textId="77777777" w:rsidR="00B72616" w:rsidRPr="0067748F" w:rsidRDefault="00B72616">
      <w:pPr>
        <w:spacing w:line="200" w:lineRule="exact"/>
        <w:rPr>
          <w:lang w:val="en-AU"/>
        </w:rPr>
      </w:pPr>
    </w:p>
    <w:p w14:paraId="110ED305" w14:textId="77777777" w:rsidR="00B72616" w:rsidRPr="0067748F" w:rsidRDefault="00000000">
      <w:pPr>
        <w:ind w:left="110" w:right="-56"/>
        <w:rPr>
          <w:sz w:val="24"/>
          <w:szCs w:val="24"/>
          <w:lang w:val="en-AU"/>
        </w:rPr>
      </w:pPr>
      <w:r w:rsidRPr="0067748F">
        <w:rPr>
          <w:sz w:val="24"/>
          <w:szCs w:val="24"/>
          <w:lang w:val="en-AU"/>
        </w:rPr>
        <w:t>R</w:t>
      </w:r>
      <w:r w:rsidRPr="0067748F">
        <w:rPr>
          <w:spacing w:val="-1"/>
          <w:sz w:val="24"/>
          <w:szCs w:val="24"/>
          <w:lang w:val="en-AU"/>
        </w:rPr>
        <w:t>ac</w:t>
      </w:r>
      <w:r w:rsidRPr="0067748F">
        <w:rPr>
          <w:sz w:val="24"/>
          <w:szCs w:val="24"/>
          <w:lang w:val="en-AU"/>
        </w:rPr>
        <w:t>ial in</w:t>
      </w:r>
      <w:r w:rsidRPr="0067748F">
        <w:rPr>
          <w:spacing w:val="1"/>
          <w:sz w:val="24"/>
          <w:szCs w:val="24"/>
          <w:lang w:val="en-AU"/>
        </w:rPr>
        <w:t>j</w:t>
      </w:r>
      <w:r w:rsidRPr="0067748F">
        <w:rPr>
          <w:sz w:val="24"/>
          <w:szCs w:val="24"/>
          <w:lang w:val="en-AU"/>
        </w:rPr>
        <w:t>ust</w:t>
      </w:r>
      <w:r w:rsidRPr="0067748F">
        <w:rPr>
          <w:spacing w:val="1"/>
          <w:sz w:val="24"/>
          <w:szCs w:val="24"/>
          <w:lang w:val="en-AU"/>
        </w:rPr>
        <w:t>i</w:t>
      </w:r>
      <w:r w:rsidRPr="0067748F">
        <w:rPr>
          <w:spacing w:val="-1"/>
          <w:sz w:val="24"/>
          <w:szCs w:val="24"/>
          <w:lang w:val="en-AU"/>
        </w:rPr>
        <w:t>c</w:t>
      </w:r>
      <w:r w:rsidRPr="0067748F">
        <w:rPr>
          <w:sz w:val="24"/>
          <w:szCs w:val="24"/>
          <w:lang w:val="en-AU"/>
        </w:rPr>
        <w:t>e</w:t>
      </w:r>
    </w:p>
    <w:p w14:paraId="00C22B74" w14:textId="77777777" w:rsidR="00B72616" w:rsidRPr="0067748F" w:rsidRDefault="00000000">
      <w:pPr>
        <w:spacing w:before="41"/>
        <w:ind w:right="-56"/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</w:pPr>
      <w:r w:rsidRPr="0067748F">
        <w:rPr>
          <w:lang w:val="en-AU"/>
        </w:rPr>
        <w:br w:type="column"/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S</w:t>
      </w:r>
      <w:r w:rsidRPr="0067748F"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  <w:lang w:val="en-AU"/>
        </w:rPr>
        <w:t>u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n</w:t>
      </w:r>
      <w:r w:rsidRPr="0067748F">
        <w:rPr>
          <w:rFonts w:ascii="Copperplate Gothic Light" w:eastAsia="Copperplate Gothic Light" w:hAnsi="Copperplate Gothic Light" w:cs="Copperplate Gothic Light"/>
          <w:spacing w:val="-4"/>
          <w:sz w:val="24"/>
          <w:szCs w:val="24"/>
          <w:lang w:val="en-AU"/>
        </w:rPr>
        <w:t>d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ay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 xml:space="preserve"> </w:t>
      </w:r>
      <w:r w:rsidRPr="0067748F">
        <w:rPr>
          <w:rFonts w:ascii="Copperplate Gothic Light" w:eastAsia="Copperplate Gothic Light" w:hAnsi="Copperplate Gothic Light" w:cs="Copperplate Gothic Light"/>
          <w:spacing w:val="2"/>
          <w:sz w:val="24"/>
          <w:szCs w:val="24"/>
          <w:lang w:val="en-AU"/>
        </w:rPr>
        <w:t>1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 xml:space="preserve">6 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>Oct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ob</w:t>
      </w:r>
      <w:r w:rsidRPr="0067748F">
        <w:rPr>
          <w:rFonts w:ascii="Copperplate Gothic Light" w:eastAsia="Copperplate Gothic Light" w:hAnsi="Copperplate Gothic Light" w:cs="Copperplate Gothic Light"/>
          <w:spacing w:val="-2"/>
          <w:sz w:val="24"/>
          <w:szCs w:val="24"/>
          <w:lang w:val="en-AU"/>
        </w:rPr>
        <w:t>e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r 2022</w:t>
      </w:r>
    </w:p>
    <w:p w14:paraId="3409C34E" w14:textId="77777777" w:rsidR="00B72616" w:rsidRPr="0067748F" w:rsidRDefault="00000000">
      <w:pPr>
        <w:spacing w:before="41"/>
        <w:ind w:left="1445"/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</w:pPr>
      <w:r w:rsidRPr="0067748F">
        <w:rPr>
          <w:lang w:val="en-AU"/>
        </w:rPr>
        <w:br w:type="column"/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S</w:t>
      </w:r>
      <w:r w:rsidRPr="0067748F"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  <w:lang w:val="en-AU"/>
        </w:rPr>
        <w:t>u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n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>d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ay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 xml:space="preserve"> </w:t>
      </w:r>
      <w:r w:rsidRPr="0067748F">
        <w:rPr>
          <w:rFonts w:ascii="Copperplate Gothic Light" w:eastAsia="Copperplate Gothic Light" w:hAnsi="Copperplate Gothic Light" w:cs="Copperplate Gothic Light"/>
          <w:spacing w:val="2"/>
          <w:sz w:val="24"/>
          <w:szCs w:val="24"/>
          <w:lang w:val="en-AU"/>
        </w:rPr>
        <w:t>1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 xml:space="preserve">8 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>D</w:t>
      </w:r>
      <w:r w:rsidRPr="0067748F"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  <w:lang w:val="en-AU"/>
        </w:rPr>
        <w:t>e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>c</w:t>
      </w:r>
      <w:r w:rsidRPr="0067748F"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  <w:lang w:val="en-AU"/>
        </w:rPr>
        <w:t>e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>m</w:t>
      </w:r>
      <w:r w:rsidRPr="0067748F">
        <w:rPr>
          <w:rFonts w:ascii="Copperplate Gothic Light" w:eastAsia="Copperplate Gothic Light" w:hAnsi="Copperplate Gothic Light" w:cs="Copperplate Gothic Light"/>
          <w:spacing w:val="-2"/>
          <w:sz w:val="24"/>
          <w:szCs w:val="24"/>
          <w:lang w:val="en-AU"/>
        </w:rPr>
        <w:t>b</w:t>
      </w:r>
      <w:r w:rsidRPr="0067748F"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  <w:lang w:val="en-AU"/>
        </w:rPr>
        <w:t>e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r 2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>0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22</w:t>
      </w:r>
    </w:p>
    <w:p w14:paraId="759649B8" w14:textId="77777777" w:rsidR="00B72616" w:rsidRPr="0067748F" w:rsidRDefault="00000000">
      <w:pPr>
        <w:spacing w:before="94" w:line="260" w:lineRule="exact"/>
        <w:rPr>
          <w:sz w:val="24"/>
          <w:szCs w:val="24"/>
          <w:lang w:val="en-AU"/>
        </w:rPr>
        <w:sectPr w:rsidR="00B72616" w:rsidRPr="0067748F">
          <w:type w:val="continuous"/>
          <w:pgSz w:w="16840" w:h="11920" w:orient="landscape"/>
          <w:pgMar w:top="560" w:right="1120" w:bottom="280" w:left="840" w:header="720" w:footer="720" w:gutter="0"/>
          <w:cols w:num="3" w:space="720" w:equalWidth="0">
            <w:col w:w="1597" w:space="223"/>
            <w:col w:w="3316" w:space="3420"/>
            <w:col w:w="6324"/>
          </w:cols>
        </w:sectPr>
      </w:pPr>
      <w:r w:rsidRPr="0067748F">
        <w:rPr>
          <w:spacing w:val="1"/>
          <w:position w:val="-1"/>
          <w:sz w:val="24"/>
          <w:szCs w:val="24"/>
          <w:lang w:val="en-AU"/>
        </w:rPr>
        <w:t>W</w:t>
      </w:r>
      <w:r w:rsidRPr="0067748F">
        <w:rPr>
          <w:position w:val="-1"/>
          <w:sz w:val="24"/>
          <w:szCs w:val="24"/>
          <w:lang w:val="en-AU"/>
        </w:rPr>
        <w:t>ond</w:t>
      </w:r>
      <w:r w:rsidRPr="0067748F">
        <w:rPr>
          <w:spacing w:val="-1"/>
          <w:position w:val="-1"/>
          <w:sz w:val="24"/>
          <w:szCs w:val="24"/>
          <w:lang w:val="en-AU"/>
        </w:rPr>
        <w:t>e</w:t>
      </w:r>
      <w:r w:rsidRPr="0067748F">
        <w:rPr>
          <w:position w:val="-1"/>
          <w:sz w:val="24"/>
          <w:szCs w:val="24"/>
          <w:lang w:val="en-AU"/>
        </w:rPr>
        <w:t xml:space="preserve">r </w:t>
      </w:r>
      <w:r w:rsidRPr="0067748F">
        <w:rPr>
          <w:spacing w:val="-2"/>
          <w:position w:val="-1"/>
          <w:sz w:val="24"/>
          <w:szCs w:val="24"/>
          <w:lang w:val="en-AU"/>
        </w:rPr>
        <w:t>a</w:t>
      </w:r>
      <w:r w:rsidRPr="0067748F">
        <w:rPr>
          <w:position w:val="-1"/>
          <w:sz w:val="24"/>
          <w:szCs w:val="24"/>
          <w:lang w:val="en-AU"/>
        </w:rPr>
        <w:t>nd j</w:t>
      </w:r>
      <w:r w:rsidRPr="0067748F">
        <w:rPr>
          <w:spacing w:val="3"/>
          <w:position w:val="-1"/>
          <w:sz w:val="24"/>
          <w:szCs w:val="24"/>
          <w:lang w:val="en-AU"/>
        </w:rPr>
        <w:t>o</w:t>
      </w:r>
      <w:r w:rsidRPr="0067748F">
        <w:rPr>
          <w:position w:val="-1"/>
          <w:sz w:val="24"/>
          <w:szCs w:val="24"/>
          <w:lang w:val="en-AU"/>
        </w:rPr>
        <w:t>y</w:t>
      </w:r>
    </w:p>
    <w:p w14:paraId="21972101" w14:textId="77777777" w:rsidR="00B72616" w:rsidRPr="0067748F" w:rsidRDefault="00000000">
      <w:pPr>
        <w:spacing w:before="5" w:line="220" w:lineRule="exact"/>
        <w:ind w:left="110" w:right="28" w:firstLine="425"/>
        <w:rPr>
          <w:sz w:val="22"/>
          <w:szCs w:val="22"/>
          <w:lang w:val="en-AU"/>
        </w:rPr>
      </w:pPr>
      <w:r w:rsidRPr="0067748F">
        <w:rPr>
          <w:spacing w:val="-4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n </w:t>
      </w:r>
      <w:r w:rsidRPr="0067748F">
        <w:rPr>
          <w:spacing w:val="-1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us</w:t>
      </w:r>
      <w:r w:rsidRPr="0067748F">
        <w:rPr>
          <w:spacing w:val="1"/>
          <w:sz w:val="22"/>
          <w:szCs w:val="22"/>
          <w:lang w:val="en-AU"/>
        </w:rPr>
        <w:t>tr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a a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>ew fe</w:t>
      </w:r>
      <w:r w:rsidRPr="0067748F">
        <w:rPr>
          <w:spacing w:val="-2"/>
          <w:sz w:val="22"/>
          <w:szCs w:val="22"/>
          <w:lang w:val="en-AU"/>
        </w:rPr>
        <w:t>d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al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ent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and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e d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of</w:t>
      </w:r>
      <w:r w:rsidRPr="0067748F">
        <w:rPr>
          <w:spacing w:val="-1"/>
          <w:sz w:val="22"/>
          <w:szCs w:val="22"/>
          <w:lang w:val="en-AU"/>
        </w:rPr>
        <w:t xml:space="preserve"> Q</w:t>
      </w:r>
      <w:r w:rsidRPr="0067748F">
        <w:rPr>
          <w:sz w:val="22"/>
          <w:szCs w:val="22"/>
          <w:lang w:val="en-AU"/>
        </w:rPr>
        <w:t>ueen El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z</w:t>
      </w:r>
      <w:r w:rsidRPr="0067748F">
        <w:rPr>
          <w:sz w:val="22"/>
          <w:szCs w:val="22"/>
          <w:lang w:val="en-AU"/>
        </w:rPr>
        <w:t>ab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 11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ha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 bo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 xml:space="preserve">ed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nd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ti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>al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pacing w:val="3"/>
          <w:sz w:val="22"/>
          <w:szCs w:val="22"/>
          <w:lang w:val="en-AU"/>
        </w:rPr>
        <w:t>j</w:t>
      </w:r>
      <w:r w:rsidRPr="0067748F">
        <w:rPr>
          <w:sz w:val="22"/>
          <w:szCs w:val="22"/>
          <w:lang w:val="en-AU"/>
        </w:rPr>
        <w:t>u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ce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n </w:t>
      </w:r>
      <w:r w:rsidRPr="0067748F">
        <w:rPr>
          <w:spacing w:val="-1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u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tr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3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–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he 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us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4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nd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enous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Peop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 xml:space="preserve">. </w:t>
      </w:r>
      <w:r w:rsidRPr="0067748F">
        <w:rPr>
          <w:spacing w:val="-4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 h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st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tt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St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Pa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 xml:space="preserve"> t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c</w:t>
      </w:r>
      <w:r w:rsidRPr="0067748F">
        <w:rPr>
          <w:spacing w:val="-2"/>
          <w:sz w:val="22"/>
          <w:szCs w:val="22"/>
          <w:lang w:val="en-AU"/>
        </w:rPr>
        <w:t>k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es</w:t>
      </w:r>
    </w:p>
    <w:p w14:paraId="3DD9D6B1" w14:textId="77777777" w:rsidR="00B72616" w:rsidRPr="0067748F" w:rsidRDefault="00000000">
      <w:pPr>
        <w:spacing w:before="1" w:line="220" w:lineRule="exact"/>
        <w:ind w:left="110" w:right="-31"/>
        <w:rPr>
          <w:sz w:val="22"/>
          <w:szCs w:val="22"/>
          <w:lang w:val="en-AU"/>
        </w:rPr>
      </w:pP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unda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en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hu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an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ons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p</w:t>
      </w:r>
      <w:r w:rsidRPr="0067748F">
        <w:rPr>
          <w:sz w:val="22"/>
          <w:szCs w:val="22"/>
          <w:lang w:val="en-AU"/>
        </w:rPr>
        <w:t>s. His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con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 xml:space="preserve">n </w:t>
      </w:r>
      <w:r w:rsidRPr="0067748F">
        <w:rPr>
          <w:spacing w:val="1"/>
          <w:sz w:val="22"/>
          <w:szCs w:val="22"/>
          <w:lang w:val="en-AU"/>
        </w:rPr>
        <w:t>fr</w:t>
      </w:r>
      <w:r w:rsidRPr="0067748F">
        <w:rPr>
          <w:sz w:val="22"/>
          <w:szCs w:val="22"/>
          <w:lang w:val="en-AU"/>
        </w:rPr>
        <w:t>om</w:t>
      </w:r>
      <w:r w:rsidRPr="0067748F">
        <w:rPr>
          <w:spacing w:val="-4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a 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>ed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3"/>
          <w:sz w:val="22"/>
          <w:szCs w:val="22"/>
          <w:lang w:val="en-AU"/>
        </w:rPr>
        <w:t>J</w:t>
      </w:r>
      <w:r w:rsidRPr="0067748F">
        <w:rPr>
          <w:sz w:val="22"/>
          <w:szCs w:val="22"/>
          <w:lang w:val="en-AU"/>
        </w:rPr>
        <w:t xml:space="preserve">ew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o a </w:t>
      </w:r>
      <w:r w:rsidRPr="0067748F">
        <w:rPr>
          <w:spacing w:val="-2"/>
          <w:sz w:val="22"/>
          <w:szCs w:val="22"/>
          <w:lang w:val="en-AU"/>
        </w:rPr>
        <w:t>d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p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f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3"/>
          <w:sz w:val="22"/>
          <w:szCs w:val="22"/>
          <w:lang w:val="en-AU"/>
        </w:rPr>
        <w:t>J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sus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C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st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oc</w:t>
      </w:r>
      <w:r w:rsidRPr="0067748F">
        <w:rPr>
          <w:spacing w:val="-2"/>
          <w:sz w:val="22"/>
          <w:szCs w:val="22"/>
          <w:lang w:val="en-AU"/>
        </w:rPr>
        <w:t>k</w:t>
      </w:r>
      <w:r w:rsidRPr="0067748F">
        <w:rPr>
          <w:sz w:val="22"/>
          <w:szCs w:val="22"/>
          <w:lang w:val="en-AU"/>
        </w:rPr>
        <w:t xml:space="preserve">ed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na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 b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and upb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, h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-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 s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m</w:t>
      </w:r>
      <w:r w:rsidRPr="0067748F">
        <w:rPr>
          <w:spacing w:val="-4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and how he </w:t>
      </w:r>
      <w:r w:rsidRPr="0067748F">
        <w:rPr>
          <w:spacing w:val="-3"/>
          <w:sz w:val="22"/>
          <w:szCs w:val="22"/>
          <w:lang w:val="en-AU"/>
        </w:rPr>
        <w:t>v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ewed ot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1"/>
          <w:sz w:val="22"/>
          <w:szCs w:val="22"/>
          <w:lang w:val="en-AU"/>
        </w:rPr>
        <w:t>ar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 xml:space="preserve">und 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 xml:space="preserve">. </w:t>
      </w:r>
      <w:r w:rsidRPr="0067748F">
        <w:rPr>
          <w:spacing w:val="2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 cha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en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e he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ced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 w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 xml:space="preserve">n 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n </w:t>
      </w:r>
      <w:r w:rsidRPr="0067748F">
        <w:rPr>
          <w:spacing w:val="-1"/>
          <w:sz w:val="22"/>
          <w:szCs w:val="22"/>
          <w:lang w:val="en-AU"/>
        </w:rPr>
        <w:t>G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 xml:space="preserve">s 3. </w:t>
      </w:r>
      <w:r w:rsidRPr="0067748F">
        <w:rPr>
          <w:spacing w:val="-3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d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ons</w:t>
      </w:r>
      <w:r w:rsidRPr="0067748F">
        <w:rPr>
          <w:spacing w:val="1"/>
          <w:sz w:val="22"/>
          <w:szCs w:val="22"/>
          <w:lang w:val="en-AU"/>
        </w:rPr>
        <w:t>tr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 xml:space="preserve">s a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unda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en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u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ri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ht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 xml:space="preserve">nd and 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n ope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up -</w:t>
      </w:r>
      <w:r w:rsidRPr="0067748F">
        <w:rPr>
          <w:spacing w:val="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es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and 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ea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 xml:space="preserve">d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nd</w:t>
      </w:r>
    </w:p>
    <w:p w14:paraId="690E0809" w14:textId="77777777" w:rsidR="00B72616" w:rsidRPr="0067748F" w:rsidRDefault="00000000">
      <w:pPr>
        <w:spacing w:line="220" w:lineRule="exact"/>
        <w:ind w:left="110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-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de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open.  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-3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 xml:space="preserve">d </w:t>
      </w:r>
      <w:r w:rsidRPr="0067748F">
        <w:rPr>
          <w:spacing w:val="-3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et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>ont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nue</w:t>
      </w:r>
      <w:r w:rsidRPr="0067748F">
        <w:rPr>
          <w:spacing w:val="-3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o be</w:t>
      </w:r>
      <w:r w:rsidRPr="0067748F">
        <w:rPr>
          <w:spacing w:val="-3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obs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ss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 xml:space="preserve">d </w:t>
      </w:r>
      <w:r w:rsidRPr="0067748F">
        <w:rPr>
          <w:spacing w:val="-2"/>
          <w:sz w:val="22"/>
          <w:szCs w:val="22"/>
          <w:lang w:val="en-AU"/>
        </w:rPr>
        <w:t>w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rac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 xml:space="preserve">, 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us a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>d</w:t>
      </w:r>
    </w:p>
    <w:p w14:paraId="5A5722E6" w14:textId="77777777" w:rsidR="00B72616" w:rsidRPr="0067748F" w:rsidRDefault="00000000">
      <w:pPr>
        <w:spacing w:line="220" w:lineRule="exact"/>
        <w:ind w:left="110"/>
        <w:rPr>
          <w:sz w:val="22"/>
          <w:szCs w:val="22"/>
          <w:lang w:val="en-AU"/>
        </w:rPr>
      </w:pP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ender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d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pacing w:val="-2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 xml:space="preserve">nce. </w:t>
      </w:r>
      <w:r w:rsidRPr="0067748F">
        <w:rPr>
          <w:spacing w:val="-1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ow</w:t>
      </w:r>
      <w:r w:rsidRPr="0067748F">
        <w:rPr>
          <w:spacing w:val="-3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ng</w:t>
      </w:r>
      <w:r w:rsidRPr="0067748F">
        <w:rPr>
          <w:sz w:val="22"/>
          <w:szCs w:val="22"/>
          <w:lang w:val="en-AU"/>
        </w:rPr>
        <w:t>, O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Lord, how lon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???</w:t>
      </w:r>
    </w:p>
    <w:p w14:paraId="5BE2C564" w14:textId="77777777" w:rsidR="00B72616" w:rsidRPr="0067748F" w:rsidRDefault="00B72616">
      <w:pPr>
        <w:spacing w:before="7" w:line="100" w:lineRule="exact"/>
        <w:rPr>
          <w:sz w:val="11"/>
          <w:szCs w:val="11"/>
          <w:lang w:val="en-AU"/>
        </w:rPr>
      </w:pPr>
    </w:p>
    <w:p w14:paraId="25BB867D" w14:textId="77777777" w:rsidR="00B72616" w:rsidRPr="0067748F" w:rsidRDefault="00000000">
      <w:pPr>
        <w:spacing w:line="220" w:lineRule="exact"/>
        <w:ind w:left="110" w:right="-38"/>
        <w:rPr>
          <w:sz w:val="22"/>
          <w:szCs w:val="22"/>
          <w:lang w:val="en-AU"/>
        </w:rPr>
      </w:pPr>
      <w:r w:rsidRPr="0067748F">
        <w:rPr>
          <w:i/>
          <w:sz w:val="22"/>
          <w:szCs w:val="22"/>
          <w:lang w:val="en-AU"/>
        </w:rPr>
        <w:t>There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s no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o</w:t>
      </w:r>
      <w:r w:rsidRPr="0067748F">
        <w:rPr>
          <w:i/>
          <w:spacing w:val="-2"/>
          <w:sz w:val="22"/>
          <w:szCs w:val="22"/>
          <w:lang w:val="en-AU"/>
        </w:rPr>
        <w:t>n</w:t>
      </w:r>
      <w:r w:rsidRPr="0067748F">
        <w:rPr>
          <w:i/>
          <w:sz w:val="22"/>
          <w:szCs w:val="22"/>
          <w:lang w:val="en-AU"/>
        </w:rPr>
        <w:t>ger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Jew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or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-1"/>
          <w:sz w:val="22"/>
          <w:szCs w:val="22"/>
          <w:lang w:val="en-AU"/>
        </w:rPr>
        <w:t>G</w:t>
      </w:r>
      <w:r w:rsidRPr="0067748F">
        <w:rPr>
          <w:i/>
          <w:sz w:val="22"/>
          <w:szCs w:val="22"/>
          <w:lang w:val="en-AU"/>
        </w:rPr>
        <w:t>r</w:t>
      </w:r>
      <w:r w:rsidRPr="0067748F">
        <w:rPr>
          <w:i/>
          <w:spacing w:val="1"/>
          <w:sz w:val="22"/>
          <w:szCs w:val="22"/>
          <w:lang w:val="en-AU"/>
        </w:rPr>
        <w:t>e</w:t>
      </w:r>
      <w:r w:rsidRPr="0067748F">
        <w:rPr>
          <w:i/>
          <w:sz w:val="22"/>
          <w:szCs w:val="22"/>
          <w:lang w:val="en-AU"/>
        </w:rPr>
        <w:t>e</w:t>
      </w:r>
      <w:r w:rsidRPr="0067748F">
        <w:rPr>
          <w:i/>
          <w:spacing w:val="-2"/>
          <w:sz w:val="22"/>
          <w:szCs w:val="22"/>
          <w:lang w:val="en-AU"/>
        </w:rPr>
        <w:t>k</w:t>
      </w:r>
      <w:r w:rsidRPr="0067748F">
        <w:rPr>
          <w:i/>
          <w:sz w:val="22"/>
          <w:szCs w:val="22"/>
          <w:lang w:val="en-AU"/>
        </w:rPr>
        <w:t>;</w:t>
      </w:r>
      <w:r w:rsidRPr="0067748F">
        <w:rPr>
          <w:i/>
          <w:spacing w:val="1"/>
          <w:sz w:val="22"/>
          <w:szCs w:val="22"/>
          <w:lang w:val="en-AU"/>
        </w:rPr>
        <w:t xml:space="preserve"> t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>e</w:t>
      </w:r>
      <w:r w:rsidRPr="0067748F">
        <w:rPr>
          <w:i/>
          <w:spacing w:val="1"/>
          <w:sz w:val="22"/>
          <w:szCs w:val="22"/>
          <w:lang w:val="en-AU"/>
        </w:rPr>
        <w:t>r</w:t>
      </w:r>
      <w:r w:rsidRPr="0067748F">
        <w:rPr>
          <w:i/>
          <w:sz w:val="22"/>
          <w:szCs w:val="22"/>
          <w:lang w:val="en-AU"/>
        </w:rPr>
        <w:t>e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 xml:space="preserve">s </w:t>
      </w:r>
      <w:r w:rsidRPr="0067748F">
        <w:rPr>
          <w:i/>
          <w:spacing w:val="-2"/>
          <w:sz w:val="22"/>
          <w:szCs w:val="22"/>
          <w:lang w:val="en-AU"/>
        </w:rPr>
        <w:t>n</w:t>
      </w:r>
      <w:r w:rsidRPr="0067748F">
        <w:rPr>
          <w:i/>
          <w:sz w:val="22"/>
          <w:szCs w:val="22"/>
          <w:lang w:val="en-AU"/>
        </w:rPr>
        <w:t xml:space="preserve">o 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nger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s</w:t>
      </w:r>
      <w:r w:rsidRPr="0067748F">
        <w:rPr>
          <w:i/>
          <w:spacing w:val="-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ave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or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f</w:t>
      </w:r>
      <w:r w:rsidRPr="0067748F">
        <w:rPr>
          <w:i/>
          <w:spacing w:val="-2"/>
          <w:sz w:val="22"/>
          <w:szCs w:val="22"/>
          <w:lang w:val="en-AU"/>
        </w:rPr>
        <w:t>r</w:t>
      </w:r>
      <w:r w:rsidRPr="0067748F">
        <w:rPr>
          <w:i/>
          <w:sz w:val="22"/>
          <w:szCs w:val="22"/>
          <w:lang w:val="en-AU"/>
        </w:rPr>
        <w:t>ee;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</w:t>
      </w:r>
      <w:r w:rsidRPr="0067748F">
        <w:rPr>
          <w:i/>
          <w:spacing w:val="-2"/>
          <w:sz w:val="22"/>
          <w:szCs w:val="22"/>
          <w:lang w:val="en-AU"/>
        </w:rPr>
        <w:t>e</w:t>
      </w:r>
      <w:r w:rsidRPr="0067748F">
        <w:rPr>
          <w:i/>
          <w:sz w:val="22"/>
          <w:szCs w:val="22"/>
          <w:lang w:val="en-AU"/>
        </w:rPr>
        <w:t>re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 xml:space="preserve">s no 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ong</w:t>
      </w:r>
      <w:r w:rsidRPr="0067748F">
        <w:rPr>
          <w:i/>
          <w:spacing w:val="-2"/>
          <w:sz w:val="22"/>
          <w:szCs w:val="22"/>
          <w:lang w:val="en-AU"/>
        </w:rPr>
        <w:t>e</w:t>
      </w:r>
      <w:r w:rsidRPr="0067748F">
        <w:rPr>
          <w:i/>
          <w:sz w:val="22"/>
          <w:szCs w:val="22"/>
          <w:lang w:val="en-AU"/>
        </w:rPr>
        <w:t>r ma</w:t>
      </w:r>
      <w:r w:rsidRPr="0067748F">
        <w:rPr>
          <w:i/>
          <w:spacing w:val="-2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e and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f</w:t>
      </w:r>
      <w:r w:rsidRPr="0067748F">
        <w:rPr>
          <w:i/>
          <w:sz w:val="22"/>
          <w:szCs w:val="22"/>
          <w:lang w:val="en-AU"/>
        </w:rPr>
        <w:t>em</w:t>
      </w:r>
      <w:r w:rsidRPr="0067748F">
        <w:rPr>
          <w:i/>
          <w:spacing w:val="-3"/>
          <w:sz w:val="22"/>
          <w:szCs w:val="22"/>
          <w:lang w:val="en-AU"/>
        </w:rPr>
        <w:t>a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e,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f</w:t>
      </w:r>
      <w:r w:rsidRPr="0067748F">
        <w:rPr>
          <w:i/>
          <w:sz w:val="22"/>
          <w:szCs w:val="22"/>
          <w:lang w:val="en-AU"/>
        </w:rPr>
        <w:t>or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a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l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of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2"/>
          <w:sz w:val="22"/>
          <w:szCs w:val="22"/>
          <w:lang w:val="en-AU"/>
        </w:rPr>
        <w:t>y</w:t>
      </w:r>
      <w:r w:rsidRPr="0067748F">
        <w:rPr>
          <w:i/>
          <w:sz w:val="22"/>
          <w:szCs w:val="22"/>
          <w:lang w:val="en-AU"/>
        </w:rPr>
        <w:t>ou a</w:t>
      </w:r>
      <w:r w:rsidRPr="0067748F">
        <w:rPr>
          <w:i/>
          <w:spacing w:val="-2"/>
          <w:sz w:val="22"/>
          <w:szCs w:val="22"/>
          <w:lang w:val="en-AU"/>
        </w:rPr>
        <w:t>r</w:t>
      </w:r>
      <w:r w:rsidRPr="0067748F">
        <w:rPr>
          <w:i/>
          <w:sz w:val="22"/>
          <w:szCs w:val="22"/>
          <w:lang w:val="en-AU"/>
        </w:rPr>
        <w:t>e one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 xml:space="preserve">n </w:t>
      </w:r>
      <w:r w:rsidRPr="0067748F">
        <w:rPr>
          <w:i/>
          <w:spacing w:val="-1"/>
          <w:sz w:val="22"/>
          <w:szCs w:val="22"/>
          <w:lang w:val="en-AU"/>
        </w:rPr>
        <w:t>C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>r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pacing w:val="-2"/>
          <w:sz w:val="22"/>
          <w:szCs w:val="22"/>
          <w:lang w:val="en-AU"/>
        </w:rPr>
        <w:t>s</w:t>
      </w:r>
      <w:r w:rsidRPr="0067748F">
        <w:rPr>
          <w:i/>
          <w:sz w:val="22"/>
          <w:szCs w:val="22"/>
          <w:lang w:val="en-AU"/>
        </w:rPr>
        <w:t>t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Jes</w:t>
      </w:r>
      <w:r w:rsidRPr="0067748F">
        <w:rPr>
          <w:i/>
          <w:spacing w:val="-2"/>
          <w:sz w:val="22"/>
          <w:szCs w:val="22"/>
          <w:lang w:val="en-AU"/>
        </w:rPr>
        <w:t>u</w:t>
      </w:r>
      <w:r w:rsidRPr="0067748F">
        <w:rPr>
          <w:i/>
          <w:sz w:val="22"/>
          <w:szCs w:val="22"/>
          <w:lang w:val="en-AU"/>
        </w:rPr>
        <w:t>s. Gal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pacing w:val="-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ans</w:t>
      </w:r>
    </w:p>
    <w:p w14:paraId="2623383D" w14:textId="77777777" w:rsidR="00B72616" w:rsidRPr="0067748F" w:rsidRDefault="00000000">
      <w:pPr>
        <w:spacing w:line="220" w:lineRule="exact"/>
        <w:ind w:left="110"/>
        <w:rPr>
          <w:sz w:val="22"/>
          <w:szCs w:val="22"/>
          <w:lang w:val="en-AU"/>
        </w:rPr>
      </w:pPr>
      <w:r w:rsidRPr="0067748F">
        <w:rPr>
          <w:i/>
          <w:sz w:val="22"/>
          <w:szCs w:val="22"/>
          <w:lang w:val="en-AU"/>
        </w:rPr>
        <w:t>3</w:t>
      </w:r>
      <w:r w:rsidRPr="0067748F">
        <w:rPr>
          <w:i/>
          <w:spacing w:val="1"/>
          <w:sz w:val="22"/>
          <w:szCs w:val="22"/>
          <w:lang w:val="en-AU"/>
        </w:rPr>
        <w:t>:</w:t>
      </w:r>
      <w:r w:rsidRPr="0067748F">
        <w:rPr>
          <w:i/>
          <w:sz w:val="22"/>
          <w:szCs w:val="22"/>
          <w:lang w:val="en-AU"/>
        </w:rPr>
        <w:t>28</w:t>
      </w:r>
    </w:p>
    <w:p w14:paraId="303132EF" w14:textId="77777777" w:rsidR="00B72616" w:rsidRPr="0067748F" w:rsidRDefault="00B72616">
      <w:pPr>
        <w:spacing w:before="3" w:line="100" w:lineRule="exact"/>
        <w:rPr>
          <w:sz w:val="11"/>
          <w:szCs w:val="11"/>
          <w:lang w:val="en-AU"/>
        </w:rPr>
      </w:pPr>
    </w:p>
    <w:p w14:paraId="6A7BCC32" w14:textId="77777777" w:rsidR="00B72616" w:rsidRPr="0067748F" w:rsidRDefault="00000000">
      <w:pPr>
        <w:spacing w:line="221" w:lineRule="auto"/>
        <w:ind w:left="110" w:right="25"/>
        <w:rPr>
          <w:sz w:val="22"/>
          <w:szCs w:val="22"/>
          <w:lang w:val="en-AU"/>
        </w:rPr>
      </w:pPr>
      <w:r w:rsidRPr="0067748F">
        <w:rPr>
          <w:color w:val="2D3337"/>
          <w:sz w:val="22"/>
          <w:szCs w:val="22"/>
          <w:lang w:val="en-AU"/>
        </w:rPr>
        <w:t>We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2"/>
          <w:sz w:val="22"/>
          <w:szCs w:val="22"/>
          <w:lang w:val="en-AU"/>
        </w:rPr>
        <w:t>a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 xml:space="preserve">e </w:t>
      </w:r>
      <w:r w:rsidRPr="0067748F">
        <w:rPr>
          <w:color w:val="2D3337"/>
          <w:spacing w:val="-2"/>
          <w:sz w:val="22"/>
          <w:szCs w:val="22"/>
          <w:lang w:val="en-AU"/>
        </w:rPr>
        <w:t>a</w:t>
      </w:r>
      <w:r w:rsidRPr="0067748F">
        <w:rPr>
          <w:color w:val="2D3337"/>
          <w:sz w:val="22"/>
          <w:szCs w:val="22"/>
          <w:lang w:val="en-AU"/>
        </w:rPr>
        <w:t>s</w:t>
      </w:r>
      <w:r w:rsidRPr="0067748F">
        <w:rPr>
          <w:color w:val="2D3337"/>
          <w:spacing w:val="-2"/>
          <w:sz w:val="22"/>
          <w:szCs w:val="22"/>
          <w:lang w:val="en-AU"/>
        </w:rPr>
        <w:t>k</w:t>
      </w:r>
      <w:r w:rsidRPr="0067748F">
        <w:rPr>
          <w:color w:val="2D3337"/>
          <w:sz w:val="22"/>
          <w:szCs w:val="22"/>
          <w:lang w:val="en-AU"/>
        </w:rPr>
        <w:t xml:space="preserve">ed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pacing w:val="-2"/>
          <w:sz w:val="22"/>
          <w:szCs w:val="22"/>
          <w:lang w:val="en-AU"/>
        </w:rPr>
        <w:t>h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s week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o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p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ay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f</w:t>
      </w:r>
      <w:r w:rsidRPr="0067748F">
        <w:rPr>
          <w:color w:val="2D3337"/>
          <w:sz w:val="22"/>
          <w:szCs w:val="22"/>
          <w:lang w:val="en-AU"/>
        </w:rPr>
        <w:t>or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 xml:space="preserve">he </w:t>
      </w:r>
      <w:r w:rsidRPr="0067748F">
        <w:rPr>
          <w:color w:val="2D3337"/>
          <w:spacing w:val="-3"/>
          <w:sz w:val="22"/>
          <w:szCs w:val="22"/>
          <w:lang w:val="en-AU"/>
        </w:rPr>
        <w:t>D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o</w:t>
      </w:r>
      <w:r w:rsidRPr="0067748F">
        <w:rPr>
          <w:color w:val="2D3337"/>
          <w:spacing w:val="-2"/>
          <w:sz w:val="22"/>
          <w:szCs w:val="22"/>
          <w:lang w:val="en-AU"/>
        </w:rPr>
        <w:t>c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s</w:t>
      </w:r>
      <w:r w:rsidRPr="0067748F">
        <w:rPr>
          <w:color w:val="2D3337"/>
          <w:sz w:val="22"/>
          <w:szCs w:val="22"/>
          <w:lang w:val="en-AU"/>
        </w:rPr>
        <w:t xml:space="preserve">e </w:t>
      </w:r>
      <w:r w:rsidRPr="0067748F">
        <w:rPr>
          <w:color w:val="2D3337"/>
          <w:spacing w:val="-2"/>
          <w:sz w:val="22"/>
          <w:szCs w:val="22"/>
          <w:lang w:val="en-AU"/>
        </w:rPr>
        <w:t>o</w:t>
      </w:r>
      <w:r w:rsidRPr="0067748F">
        <w:rPr>
          <w:color w:val="2D3337"/>
          <w:sz w:val="22"/>
          <w:szCs w:val="22"/>
          <w:lang w:val="en-AU"/>
        </w:rPr>
        <w:t>f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1"/>
          <w:sz w:val="22"/>
          <w:szCs w:val="22"/>
          <w:lang w:val="en-AU"/>
        </w:rPr>
        <w:t>H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pacing w:val="-2"/>
          <w:sz w:val="22"/>
          <w:szCs w:val="22"/>
          <w:lang w:val="en-AU"/>
        </w:rPr>
        <w:t>g</w:t>
      </w:r>
      <w:r w:rsidRPr="0067748F">
        <w:rPr>
          <w:color w:val="2D3337"/>
          <w:sz w:val="22"/>
          <w:szCs w:val="22"/>
          <w:lang w:val="en-AU"/>
        </w:rPr>
        <w:t xml:space="preserve">h </w:t>
      </w:r>
      <w:r w:rsidRPr="0067748F">
        <w:rPr>
          <w:color w:val="2D3337"/>
          <w:spacing w:val="1"/>
          <w:sz w:val="22"/>
          <w:szCs w:val="22"/>
          <w:lang w:val="en-AU"/>
        </w:rPr>
        <w:t>V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l</w:t>
      </w:r>
      <w:r w:rsidRPr="0067748F">
        <w:rPr>
          <w:color w:val="2D3337"/>
          <w:sz w:val="22"/>
          <w:szCs w:val="22"/>
          <w:lang w:val="en-AU"/>
        </w:rPr>
        <w:t>d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n So</w:t>
      </w:r>
      <w:r w:rsidRPr="0067748F">
        <w:rPr>
          <w:color w:val="2D3337"/>
          <w:spacing w:val="-3"/>
          <w:sz w:val="22"/>
          <w:szCs w:val="22"/>
          <w:lang w:val="en-AU"/>
        </w:rPr>
        <w:t>u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 xml:space="preserve">h </w:t>
      </w:r>
      <w:r w:rsidRPr="0067748F">
        <w:rPr>
          <w:color w:val="2D3337"/>
          <w:spacing w:val="-1"/>
          <w:sz w:val="22"/>
          <w:szCs w:val="22"/>
          <w:lang w:val="en-AU"/>
        </w:rPr>
        <w:t>A</w:t>
      </w:r>
      <w:r w:rsidRPr="0067748F">
        <w:rPr>
          <w:color w:val="2D3337"/>
          <w:spacing w:val="1"/>
          <w:sz w:val="22"/>
          <w:szCs w:val="22"/>
          <w:lang w:val="en-AU"/>
        </w:rPr>
        <w:t>fr</w:t>
      </w:r>
      <w:r w:rsidRPr="0067748F">
        <w:rPr>
          <w:color w:val="2D3337"/>
          <w:spacing w:val="-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ca.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2"/>
          <w:sz w:val="22"/>
          <w:szCs w:val="22"/>
          <w:lang w:val="en-AU"/>
        </w:rPr>
        <w:t>T</w:t>
      </w:r>
      <w:r w:rsidRPr="0067748F">
        <w:rPr>
          <w:color w:val="2D3337"/>
          <w:spacing w:val="-2"/>
          <w:sz w:val="22"/>
          <w:szCs w:val="22"/>
          <w:lang w:val="en-AU"/>
        </w:rPr>
        <w:t>h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 xml:space="preserve">s </w:t>
      </w:r>
      <w:r w:rsidRPr="0067748F">
        <w:rPr>
          <w:color w:val="2D3337"/>
          <w:spacing w:val="-2"/>
          <w:sz w:val="22"/>
          <w:szCs w:val="22"/>
          <w:lang w:val="en-AU"/>
        </w:rPr>
        <w:t>d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o</w:t>
      </w:r>
      <w:r w:rsidRPr="0067748F">
        <w:rPr>
          <w:color w:val="2D3337"/>
          <w:spacing w:val="-2"/>
          <w:sz w:val="22"/>
          <w:szCs w:val="22"/>
          <w:lang w:val="en-AU"/>
        </w:rPr>
        <w:t>c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s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n</w:t>
      </w:r>
      <w:r w:rsidRPr="0067748F">
        <w:rPr>
          <w:color w:val="2D3337"/>
          <w:spacing w:val="-2"/>
          <w:sz w:val="22"/>
          <w:szCs w:val="22"/>
          <w:lang w:val="en-AU"/>
        </w:rPr>
        <w:t>c</w:t>
      </w:r>
      <w:r w:rsidRPr="0067748F">
        <w:rPr>
          <w:color w:val="2D3337"/>
          <w:spacing w:val="1"/>
          <w:sz w:val="22"/>
          <w:szCs w:val="22"/>
          <w:lang w:val="en-AU"/>
        </w:rPr>
        <w:t>l</w:t>
      </w:r>
      <w:r w:rsidRPr="0067748F">
        <w:rPr>
          <w:color w:val="2D3337"/>
          <w:sz w:val="22"/>
          <w:szCs w:val="22"/>
          <w:lang w:val="en-AU"/>
        </w:rPr>
        <w:t>u</w:t>
      </w:r>
      <w:r w:rsidRPr="0067748F">
        <w:rPr>
          <w:color w:val="2D3337"/>
          <w:spacing w:val="-2"/>
          <w:sz w:val="22"/>
          <w:szCs w:val="22"/>
          <w:lang w:val="en-AU"/>
        </w:rPr>
        <w:t>d</w:t>
      </w:r>
      <w:r w:rsidRPr="0067748F">
        <w:rPr>
          <w:color w:val="2D3337"/>
          <w:sz w:val="22"/>
          <w:szCs w:val="22"/>
          <w:lang w:val="en-AU"/>
        </w:rPr>
        <w:t>es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3"/>
          <w:sz w:val="22"/>
          <w:szCs w:val="22"/>
          <w:lang w:val="en-AU"/>
        </w:rPr>
        <w:t>J</w:t>
      </w:r>
      <w:r w:rsidRPr="0067748F">
        <w:rPr>
          <w:color w:val="2D3337"/>
          <w:sz w:val="22"/>
          <w:szCs w:val="22"/>
          <w:lang w:val="en-AU"/>
        </w:rPr>
        <w:t>o</w:t>
      </w:r>
      <w:r w:rsidRPr="0067748F">
        <w:rPr>
          <w:color w:val="2D3337"/>
          <w:spacing w:val="-2"/>
          <w:sz w:val="22"/>
          <w:szCs w:val="22"/>
          <w:lang w:val="en-AU"/>
        </w:rPr>
        <w:t>h</w:t>
      </w:r>
      <w:r w:rsidRPr="0067748F">
        <w:rPr>
          <w:color w:val="2D3337"/>
          <w:sz w:val="22"/>
          <w:szCs w:val="22"/>
          <w:lang w:val="en-AU"/>
        </w:rPr>
        <w:t>ann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z w:val="22"/>
          <w:szCs w:val="22"/>
          <w:lang w:val="en-AU"/>
        </w:rPr>
        <w:t>sbu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pacing w:val="-2"/>
          <w:sz w:val="22"/>
          <w:szCs w:val="22"/>
          <w:lang w:val="en-AU"/>
        </w:rPr>
        <w:t>g</w:t>
      </w:r>
      <w:r w:rsidRPr="0067748F">
        <w:rPr>
          <w:color w:val="2D3337"/>
          <w:sz w:val="22"/>
          <w:szCs w:val="22"/>
          <w:lang w:val="en-AU"/>
        </w:rPr>
        <w:t xml:space="preserve">, a </w:t>
      </w:r>
      <w:r w:rsidRPr="0067748F">
        <w:rPr>
          <w:color w:val="2D3337"/>
          <w:spacing w:val="-2"/>
          <w:sz w:val="22"/>
          <w:szCs w:val="22"/>
          <w:lang w:val="en-AU"/>
        </w:rPr>
        <w:t>c</w:t>
      </w:r>
      <w:r w:rsidRPr="0067748F">
        <w:rPr>
          <w:color w:val="2D3337"/>
          <w:spacing w:val="-1"/>
          <w:sz w:val="22"/>
          <w:szCs w:val="22"/>
          <w:lang w:val="en-AU"/>
        </w:rPr>
        <w:t>i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y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1"/>
          <w:sz w:val="22"/>
          <w:szCs w:val="22"/>
          <w:lang w:val="en-AU"/>
        </w:rPr>
        <w:t>w</w:t>
      </w:r>
      <w:r w:rsidRPr="0067748F">
        <w:rPr>
          <w:color w:val="2D3337"/>
          <w:sz w:val="22"/>
          <w:szCs w:val="22"/>
          <w:lang w:val="en-AU"/>
        </w:rPr>
        <w:t>h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 xml:space="preserve">ch </w:t>
      </w:r>
      <w:r w:rsidRPr="0067748F">
        <w:rPr>
          <w:color w:val="2D3337"/>
          <w:spacing w:val="1"/>
          <w:sz w:val="22"/>
          <w:szCs w:val="22"/>
          <w:lang w:val="en-AU"/>
        </w:rPr>
        <w:t>s</w:t>
      </w:r>
      <w:r w:rsidRPr="0067748F">
        <w:rPr>
          <w:color w:val="2D3337"/>
          <w:spacing w:val="-2"/>
          <w:sz w:val="22"/>
          <w:szCs w:val="22"/>
          <w:lang w:val="en-AU"/>
        </w:rPr>
        <w:t>u</w:t>
      </w:r>
      <w:r w:rsidRPr="0067748F">
        <w:rPr>
          <w:color w:val="2D3337"/>
          <w:spacing w:val="1"/>
          <w:sz w:val="22"/>
          <w:szCs w:val="22"/>
          <w:lang w:val="en-AU"/>
        </w:rPr>
        <w:t>ff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 xml:space="preserve">s </w:t>
      </w:r>
      <w:r w:rsidRPr="0067748F">
        <w:rPr>
          <w:color w:val="2D3337"/>
          <w:spacing w:val="-3"/>
          <w:sz w:val="22"/>
          <w:szCs w:val="22"/>
          <w:lang w:val="en-AU"/>
        </w:rPr>
        <w:t>m</w:t>
      </w:r>
      <w:r w:rsidRPr="0067748F">
        <w:rPr>
          <w:color w:val="2D3337"/>
          <w:sz w:val="22"/>
          <w:szCs w:val="22"/>
          <w:lang w:val="en-AU"/>
        </w:rPr>
        <w:t xml:space="preserve">uch </w:t>
      </w:r>
      <w:r w:rsidRPr="0067748F">
        <w:rPr>
          <w:color w:val="2D3337"/>
          <w:spacing w:val="-1"/>
          <w:sz w:val="22"/>
          <w:szCs w:val="22"/>
          <w:lang w:val="en-AU"/>
        </w:rPr>
        <w:t>f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 xml:space="preserve">om 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-2"/>
          <w:sz w:val="22"/>
          <w:szCs w:val="22"/>
          <w:lang w:val="en-AU"/>
        </w:rPr>
        <w:t>c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al</w:t>
      </w:r>
      <w:r w:rsidRPr="0067748F">
        <w:rPr>
          <w:color w:val="2D3337"/>
          <w:spacing w:val="-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z w:val="22"/>
          <w:szCs w:val="22"/>
          <w:lang w:val="en-AU"/>
        </w:rPr>
        <w:t>ns</w:t>
      </w:r>
      <w:r w:rsidRPr="0067748F">
        <w:rPr>
          <w:color w:val="2D3337"/>
          <w:spacing w:val="-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ons. H</w:t>
      </w:r>
      <w:r w:rsidRPr="0067748F">
        <w:rPr>
          <w:color w:val="2D3337"/>
          <w:spacing w:val="-3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 xml:space="preserve">e </w:t>
      </w:r>
      <w:r w:rsidRPr="0067748F">
        <w:rPr>
          <w:color w:val="040404"/>
          <w:spacing w:val="1"/>
          <w:sz w:val="22"/>
          <w:szCs w:val="22"/>
          <w:lang w:val="en-AU"/>
        </w:rPr>
        <w:t>‘t</w:t>
      </w:r>
      <w:r w:rsidRPr="0067748F">
        <w:rPr>
          <w:color w:val="040404"/>
          <w:spacing w:val="-2"/>
          <w:sz w:val="22"/>
          <w:szCs w:val="22"/>
          <w:lang w:val="en-AU"/>
        </w:rPr>
        <w:t>h</w:t>
      </w:r>
      <w:r w:rsidRPr="0067748F">
        <w:rPr>
          <w:color w:val="040404"/>
          <w:sz w:val="22"/>
          <w:szCs w:val="22"/>
          <w:lang w:val="en-AU"/>
        </w:rPr>
        <w:t xml:space="preserve">e </w:t>
      </w:r>
      <w:r w:rsidRPr="0067748F">
        <w:rPr>
          <w:color w:val="040404"/>
          <w:spacing w:val="-1"/>
          <w:sz w:val="22"/>
          <w:szCs w:val="22"/>
          <w:lang w:val="en-AU"/>
        </w:rPr>
        <w:t>m</w:t>
      </w:r>
      <w:r w:rsidRPr="0067748F">
        <w:rPr>
          <w:color w:val="040404"/>
          <w:sz w:val="22"/>
          <w:szCs w:val="22"/>
          <w:lang w:val="en-AU"/>
        </w:rPr>
        <w:t>o</w:t>
      </w:r>
      <w:r w:rsidRPr="0067748F">
        <w:rPr>
          <w:color w:val="040404"/>
          <w:spacing w:val="1"/>
          <w:sz w:val="22"/>
          <w:szCs w:val="22"/>
          <w:lang w:val="en-AU"/>
        </w:rPr>
        <w:t>t</w:t>
      </w:r>
      <w:r w:rsidRPr="0067748F">
        <w:rPr>
          <w:color w:val="040404"/>
          <w:sz w:val="22"/>
          <w:szCs w:val="22"/>
          <w:lang w:val="en-AU"/>
        </w:rPr>
        <w:t>h</w:t>
      </w:r>
      <w:r w:rsidRPr="0067748F">
        <w:rPr>
          <w:color w:val="040404"/>
          <w:spacing w:val="-2"/>
          <w:sz w:val="22"/>
          <w:szCs w:val="22"/>
          <w:lang w:val="en-AU"/>
        </w:rPr>
        <w:t>e</w:t>
      </w:r>
      <w:r w:rsidRPr="0067748F">
        <w:rPr>
          <w:color w:val="040404"/>
          <w:spacing w:val="1"/>
          <w:sz w:val="22"/>
          <w:szCs w:val="22"/>
          <w:lang w:val="en-AU"/>
        </w:rPr>
        <w:t>r</w:t>
      </w:r>
      <w:r w:rsidRPr="0067748F">
        <w:rPr>
          <w:color w:val="040404"/>
          <w:sz w:val="22"/>
          <w:szCs w:val="22"/>
          <w:lang w:val="en-AU"/>
        </w:rPr>
        <w:t>s d</w:t>
      </w:r>
      <w:r w:rsidRPr="0067748F">
        <w:rPr>
          <w:color w:val="040404"/>
          <w:spacing w:val="-2"/>
          <w:sz w:val="22"/>
          <w:szCs w:val="22"/>
          <w:lang w:val="en-AU"/>
        </w:rPr>
        <w:t>o</w:t>
      </w:r>
      <w:r w:rsidRPr="0067748F">
        <w:rPr>
          <w:color w:val="040404"/>
          <w:sz w:val="22"/>
          <w:szCs w:val="22"/>
          <w:lang w:val="en-AU"/>
        </w:rPr>
        <w:t>na</w:t>
      </w:r>
      <w:r w:rsidRPr="0067748F">
        <w:rPr>
          <w:color w:val="040404"/>
          <w:spacing w:val="-1"/>
          <w:sz w:val="22"/>
          <w:szCs w:val="22"/>
          <w:lang w:val="en-AU"/>
        </w:rPr>
        <w:t>t</w:t>
      </w:r>
      <w:r w:rsidRPr="0067748F">
        <w:rPr>
          <w:color w:val="040404"/>
          <w:sz w:val="22"/>
          <w:szCs w:val="22"/>
          <w:lang w:val="en-AU"/>
        </w:rPr>
        <w:t xml:space="preserve">ed </w:t>
      </w:r>
      <w:r w:rsidRPr="0067748F">
        <w:rPr>
          <w:color w:val="040404"/>
          <w:spacing w:val="-1"/>
          <w:sz w:val="22"/>
          <w:szCs w:val="22"/>
          <w:lang w:val="en-AU"/>
        </w:rPr>
        <w:t>t</w:t>
      </w:r>
      <w:r w:rsidRPr="0067748F">
        <w:rPr>
          <w:color w:val="040404"/>
          <w:spacing w:val="1"/>
          <w:sz w:val="22"/>
          <w:szCs w:val="22"/>
          <w:lang w:val="en-AU"/>
        </w:rPr>
        <w:t>r</w:t>
      </w:r>
      <w:r w:rsidRPr="0067748F">
        <w:rPr>
          <w:color w:val="040404"/>
          <w:spacing w:val="-2"/>
          <w:sz w:val="22"/>
          <w:szCs w:val="22"/>
          <w:lang w:val="en-AU"/>
        </w:rPr>
        <w:t>e</w:t>
      </w:r>
      <w:r w:rsidRPr="0067748F">
        <w:rPr>
          <w:color w:val="040404"/>
          <w:sz w:val="22"/>
          <w:szCs w:val="22"/>
          <w:lang w:val="en-AU"/>
        </w:rPr>
        <w:t>es</w:t>
      </w:r>
      <w:r w:rsidRPr="0067748F">
        <w:rPr>
          <w:color w:val="040404"/>
          <w:spacing w:val="1"/>
          <w:sz w:val="22"/>
          <w:szCs w:val="22"/>
          <w:lang w:val="en-AU"/>
        </w:rPr>
        <w:t xml:space="preserve"> </w:t>
      </w:r>
      <w:r w:rsidRPr="0067748F">
        <w:rPr>
          <w:color w:val="040404"/>
          <w:spacing w:val="-1"/>
          <w:sz w:val="22"/>
          <w:szCs w:val="22"/>
          <w:lang w:val="en-AU"/>
        </w:rPr>
        <w:t>t</w:t>
      </w:r>
      <w:r w:rsidRPr="0067748F">
        <w:rPr>
          <w:color w:val="040404"/>
          <w:sz w:val="22"/>
          <w:szCs w:val="22"/>
          <w:lang w:val="en-AU"/>
        </w:rPr>
        <w:t xml:space="preserve">o </w:t>
      </w:r>
      <w:r w:rsidRPr="0067748F">
        <w:rPr>
          <w:color w:val="040404"/>
          <w:spacing w:val="-2"/>
          <w:sz w:val="22"/>
          <w:szCs w:val="22"/>
          <w:lang w:val="en-AU"/>
        </w:rPr>
        <w:t>f</w:t>
      </w:r>
      <w:r w:rsidRPr="0067748F">
        <w:rPr>
          <w:color w:val="040404"/>
          <w:spacing w:val="1"/>
          <w:sz w:val="22"/>
          <w:szCs w:val="22"/>
          <w:lang w:val="en-AU"/>
        </w:rPr>
        <w:t>i</w:t>
      </w:r>
      <w:r w:rsidRPr="0067748F">
        <w:rPr>
          <w:color w:val="040404"/>
          <w:spacing w:val="-2"/>
          <w:sz w:val="22"/>
          <w:szCs w:val="22"/>
          <w:lang w:val="en-AU"/>
        </w:rPr>
        <w:t>v</w:t>
      </w:r>
      <w:r w:rsidRPr="0067748F">
        <w:rPr>
          <w:color w:val="040404"/>
          <w:sz w:val="22"/>
          <w:szCs w:val="22"/>
          <w:lang w:val="en-AU"/>
        </w:rPr>
        <w:t>e pa</w:t>
      </w:r>
      <w:r w:rsidRPr="0067748F">
        <w:rPr>
          <w:color w:val="040404"/>
          <w:spacing w:val="1"/>
          <w:sz w:val="22"/>
          <w:szCs w:val="22"/>
          <w:lang w:val="en-AU"/>
        </w:rPr>
        <w:t>r</w:t>
      </w:r>
      <w:r w:rsidRPr="0067748F">
        <w:rPr>
          <w:color w:val="040404"/>
          <w:spacing w:val="-1"/>
          <w:sz w:val="22"/>
          <w:szCs w:val="22"/>
          <w:lang w:val="en-AU"/>
        </w:rPr>
        <w:t>i</w:t>
      </w:r>
      <w:r w:rsidRPr="0067748F">
        <w:rPr>
          <w:color w:val="040404"/>
          <w:sz w:val="22"/>
          <w:szCs w:val="22"/>
          <w:lang w:val="en-AU"/>
        </w:rPr>
        <w:t>sh</w:t>
      </w:r>
      <w:r w:rsidRPr="0067748F">
        <w:rPr>
          <w:color w:val="040404"/>
          <w:spacing w:val="-2"/>
          <w:sz w:val="22"/>
          <w:szCs w:val="22"/>
          <w:lang w:val="en-AU"/>
        </w:rPr>
        <w:t>e</w:t>
      </w:r>
      <w:r w:rsidRPr="0067748F">
        <w:rPr>
          <w:color w:val="040404"/>
          <w:sz w:val="22"/>
          <w:szCs w:val="22"/>
          <w:lang w:val="en-AU"/>
        </w:rPr>
        <w:t xml:space="preserve">s </w:t>
      </w:r>
      <w:r w:rsidRPr="0067748F">
        <w:rPr>
          <w:color w:val="040404"/>
          <w:spacing w:val="1"/>
          <w:sz w:val="22"/>
          <w:szCs w:val="22"/>
          <w:lang w:val="en-AU"/>
        </w:rPr>
        <w:t>t</w:t>
      </w:r>
      <w:r w:rsidRPr="0067748F">
        <w:rPr>
          <w:color w:val="040404"/>
          <w:sz w:val="22"/>
          <w:szCs w:val="22"/>
          <w:lang w:val="en-AU"/>
        </w:rPr>
        <w:t>o</w:t>
      </w:r>
      <w:r w:rsidRPr="0067748F">
        <w:rPr>
          <w:color w:val="040404"/>
          <w:spacing w:val="-2"/>
          <w:sz w:val="22"/>
          <w:szCs w:val="22"/>
          <w:lang w:val="en-AU"/>
        </w:rPr>
        <w:t xml:space="preserve"> </w:t>
      </w:r>
      <w:r w:rsidRPr="0067748F">
        <w:rPr>
          <w:color w:val="040404"/>
          <w:sz w:val="22"/>
          <w:szCs w:val="22"/>
          <w:lang w:val="en-AU"/>
        </w:rPr>
        <w:t>p</w:t>
      </w:r>
      <w:r w:rsidRPr="0067748F">
        <w:rPr>
          <w:color w:val="040404"/>
          <w:spacing w:val="1"/>
          <w:sz w:val="22"/>
          <w:szCs w:val="22"/>
          <w:lang w:val="en-AU"/>
        </w:rPr>
        <w:t>l</w:t>
      </w:r>
      <w:r w:rsidRPr="0067748F">
        <w:rPr>
          <w:color w:val="040404"/>
          <w:spacing w:val="-2"/>
          <w:sz w:val="22"/>
          <w:szCs w:val="22"/>
          <w:lang w:val="en-AU"/>
        </w:rPr>
        <w:t>a</w:t>
      </w:r>
      <w:r w:rsidRPr="0067748F">
        <w:rPr>
          <w:color w:val="040404"/>
          <w:sz w:val="22"/>
          <w:szCs w:val="22"/>
          <w:lang w:val="en-AU"/>
        </w:rPr>
        <w:t>nt</w:t>
      </w:r>
      <w:r w:rsidRPr="0067748F">
        <w:rPr>
          <w:color w:val="040404"/>
          <w:spacing w:val="-1"/>
          <w:sz w:val="22"/>
          <w:szCs w:val="22"/>
          <w:lang w:val="en-AU"/>
        </w:rPr>
        <w:t xml:space="preserve"> </w:t>
      </w:r>
      <w:r w:rsidRPr="0067748F">
        <w:rPr>
          <w:color w:val="040404"/>
          <w:sz w:val="22"/>
          <w:szCs w:val="22"/>
          <w:lang w:val="en-AU"/>
        </w:rPr>
        <w:t>as pa</w:t>
      </w:r>
      <w:r w:rsidRPr="0067748F">
        <w:rPr>
          <w:color w:val="040404"/>
          <w:spacing w:val="1"/>
          <w:sz w:val="22"/>
          <w:szCs w:val="22"/>
          <w:lang w:val="en-AU"/>
        </w:rPr>
        <w:t>r</w:t>
      </w:r>
      <w:r w:rsidRPr="0067748F">
        <w:rPr>
          <w:color w:val="040404"/>
          <w:sz w:val="22"/>
          <w:szCs w:val="22"/>
          <w:lang w:val="en-AU"/>
        </w:rPr>
        <w:t>t</w:t>
      </w:r>
      <w:r w:rsidRPr="0067748F">
        <w:rPr>
          <w:color w:val="040404"/>
          <w:spacing w:val="-1"/>
          <w:sz w:val="22"/>
          <w:szCs w:val="22"/>
          <w:lang w:val="en-AU"/>
        </w:rPr>
        <w:t xml:space="preserve"> </w:t>
      </w:r>
      <w:r w:rsidRPr="0067748F">
        <w:rPr>
          <w:color w:val="040404"/>
          <w:sz w:val="22"/>
          <w:szCs w:val="22"/>
          <w:lang w:val="en-AU"/>
        </w:rPr>
        <w:t>of</w:t>
      </w:r>
      <w:r w:rsidRPr="0067748F">
        <w:rPr>
          <w:color w:val="040404"/>
          <w:spacing w:val="-2"/>
          <w:sz w:val="22"/>
          <w:szCs w:val="22"/>
          <w:lang w:val="en-AU"/>
        </w:rPr>
        <w:t xml:space="preserve"> </w:t>
      </w:r>
      <w:r w:rsidRPr="0067748F">
        <w:rPr>
          <w:color w:val="040404"/>
          <w:spacing w:val="1"/>
          <w:sz w:val="22"/>
          <w:szCs w:val="22"/>
          <w:lang w:val="en-AU"/>
        </w:rPr>
        <w:t>t</w:t>
      </w:r>
      <w:r w:rsidRPr="0067748F">
        <w:rPr>
          <w:color w:val="040404"/>
          <w:sz w:val="22"/>
          <w:szCs w:val="22"/>
          <w:lang w:val="en-AU"/>
        </w:rPr>
        <w:t xml:space="preserve">he </w:t>
      </w:r>
      <w:r w:rsidRPr="0067748F">
        <w:rPr>
          <w:color w:val="040404"/>
          <w:spacing w:val="-3"/>
          <w:sz w:val="22"/>
          <w:szCs w:val="22"/>
          <w:lang w:val="en-AU"/>
        </w:rPr>
        <w:t>G</w:t>
      </w:r>
      <w:r w:rsidRPr="0067748F">
        <w:rPr>
          <w:color w:val="040404"/>
          <w:spacing w:val="1"/>
          <w:sz w:val="22"/>
          <w:szCs w:val="22"/>
          <w:lang w:val="en-AU"/>
        </w:rPr>
        <w:t>r</w:t>
      </w:r>
      <w:r w:rsidRPr="0067748F">
        <w:rPr>
          <w:color w:val="040404"/>
          <w:sz w:val="22"/>
          <w:szCs w:val="22"/>
          <w:lang w:val="en-AU"/>
        </w:rPr>
        <w:t xml:space="preserve">een </w:t>
      </w:r>
      <w:r w:rsidRPr="0067748F">
        <w:rPr>
          <w:color w:val="040404"/>
          <w:spacing w:val="-1"/>
          <w:sz w:val="22"/>
          <w:szCs w:val="22"/>
          <w:lang w:val="en-AU"/>
        </w:rPr>
        <w:t>A</w:t>
      </w:r>
      <w:r w:rsidRPr="0067748F">
        <w:rPr>
          <w:color w:val="040404"/>
          <w:sz w:val="22"/>
          <w:szCs w:val="22"/>
          <w:lang w:val="en-AU"/>
        </w:rPr>
        <w:t>n</w:t>
      </w:r>
      <w:r w:rsidRPr="0067748F">
        <w:rPr>
          <w:color w:val="040404"/>
          <w:spacing w:val="-2"/>
          <w:sz w:val="22"/>
          <w:szCs w:val="22"/>
          <w:lang w:val="en-AU"/>
        </w:rPr>
        <w:t>g</w:t>
      </w:r>
      <w:r w:rsidRPr="0067748F">
        <w:rPr>
          <w:color w:val="040404"/>
          <w:spacing w:val="-1"/>
          <w:sz w:val="22"/>
          <w:szCs w:val="22"/>
          <w:lang w:val="en-AU"/>
        </w:rPr>
        <w:t>l</w:t>
      </w:r>
      <w:r w:rsidRPr="0067748F">
        <w:rPr>
          <w:color w:val="040404"/>
          <w:spacing w:val="1"/>
          <w:sz w:val="22"/>
          <w:szCs w:val="22"/>
          <w:lang w:val="en-AU"/>
        </w:rPr>
        <w:t>i</w:t>
      </w:r>
      <w:r w:rsidRPr="0067748F">
        <w:rPr>
          <w:color w:val="040404"/>
          <w:sz w:val="22"/>
          <w:szCs w:val="22"/>
          <w:lang w:val="en-AU"/>
        </w:rPr>
        <w:t>ca</w:t>
      </w:r>
      <w:r w:rsidRPr="0067748F">
        <w:rPr>
          <w:color w:val="040404"/>
          <w:spacing w:val="-2"/>
          <w:sz w:val="22"/>
          <w:szCs w:val="22"/>
          <w:lang w:val="en-AU"/>
        </w:rPr>
        <w:t>n</w:t>
      </w:r>
      <w:r w:rsidRPr="0067748F">
        <w:rPr>
          <w:color w:val="040404"/>
          <w:sz w:val="22"/>
          <w:szCs w:val="22"/>
          <w:lang w:val="en-AU"/>
        </w:rPr>
        <w:t>s</w:t>
      </w:r>
      <w:r w:rsidRPr="0067748F">
        <w:rPr>
          <w:color w:val="040404"/>
          <w:spacing w:val="-2"/>
          <w:sz w:val="22"/>
          <w:szCs w:val="22"/>
          <w:lang w:val="en-AU"/>
        </w:rPr>
        <w:t xml:space="preserve"> </w:t>
      </w:r>
      <w:r w:rsidRPr="0067748F">
        <w:rPr>
          <w:color w:val="040404"/>
          <w:sz w:val="22"/>
          <w:szCs w:val="22"/>
          <w:lang w:val="en-AU"/>
        </w:rPr>
        <w:t>supp</w:t>
      </w:r>
      <w:r w:rsidRPr="0067748F">
        <w:rPr>
          <w:color w:val="040404"/>
          <w:spacing w:val="-2"/>
          <w:sz w:val="22"/>
          <w:szCs w:val="22"/>
          <w:lang w:val="en-AU"/>
        </w:rPr>
        <w:t>o</w:t>
      </w:r>
      <w:r w:rsidRPr="0067748F">
        <w:rPr>
          <w:color w:val="040404"/>
          <w:spacing w:val="1"/>
          <w:sz w:val="22"/>
          <w:szCs w:val="22"/>
          <w:lang w:val="en-AU"/>
        </w:rPr>
        <w:t>r</w:t>
      </w:r>
      <w:r w:rsidRPr="0067748F">
        <w:rPr>
          <w:color w:val="040404"/>
          <w:sz w:val="22"/>
          <w:szCs w:val="22"/>
          <w:lang w:val="en-AU"/>
        </w:rPr>
        <w:t>t</w:t>
      </w:r>
      <w:r w:rsidRPr="0067748F">
        <w:rPr>
          <w:color w:val="040404"/>
          <w:spacing w:val="1"/>
          <w:sz w:val="22"/>
          <w:szCs w:val="22"/>
          <w:lang w:val="en-AU"/>
        </w:rPr>
        <w:t xml:space="preserve"> </w:t>
      </w:r>
      <w:r w:rsidRPr="0067748F">
        <w:rPr>
          <w:color w:val="040404"/>
          <w:spacing w:val="-2"/>
          <w:sz w:val="22"/>
          <w:szCs w:val="22"/>
          <w:lang w:val="en-AU"/>
        </w:rPr>
        <w:t>a</w:t>
      </w:r>
      <w:r w:rsidRPr="0067748F">
        <w:rPr>
          <w:color w:val="040404"/>
          <w:sz w:val="22"/>
          <w:szCs w:val="22"/>
          <w:lang w:val="en-AU"/>
        </w:rPr>
        <w:t>nd aw</w:t>
      </w:r>
      <w:r w:rsidRPr="0067748F">
        <w:rPr>
          <w:color w:val="040404"/>
          <w:spacing w:val="-3"/>
          <w:sz w:val="22"/>
          <w:szCs w:val="22"/>
          <w:lang w:val="en-AU"/>
        </w:rPr>
        <w:t>a</w:t>
      </w:r>
      <w:r w:rsidRPr="0067748F">
        <w:rPr>
          <w:color w:val="040404"/>
          <w:spacing w:val="1"/>
          <w:sz w:val="22"/>
          <w:szCs w:val="22"/>
          <w:lang w:val="en-AU"/>
        </w:rPr>
        <w:t>r</w:t>
      </w:r>
      <w:r w:rsidRPr="0067748F">
        <w:rPr>
          <w:color w:val="040404"/>
          <w:sz w:val="22"/>
          <w:szCs w:val="22"/>
          <w:lang w:val="en-AU"/>
        </w:rPr>
        <w:t>e</w:t>
      </w:r>
      <w:r w:rsidRPr="0067748F">
        <w:rPr>
          <w:color w:val="040404"/>
          <w:spacing w:val="-2"/>
          <w:sz w:val="22"/>
          <w:szCs w:val="22"/>
          <w:lang w:val="en-AU"/>
        </w:rPr>
        <w:t>n</w:t>
      </w:r>
      <w:r w:rsidRPr="0067748F">
        <w:rPr>
          <w:color w:val="040404"/>
          <w:sz w:val="22"/>
          <w:szCs w:val="22"/>
          <w:lang w:val="en-AU"/>
        </w:rPr>
        <w:t>e</w:t>
      </w:r>
      <w:r w:rsidRPr="0067748F">
        <w:rPr>
          <w:color w:val="040404"/>
          <w:spacing w:val="1"/>
          <w:sz w:val="22"/>
          <w:szCs w:val="22"/>
          <w:lang w:val="en-AU"/>
        </w:rPr>
        <w:t>s</w:t>
      </w:r>
      <w:r w:rsidRPr="0067748F">
        <w:rPr>
          <w:color w:val="040404"/>
          <w:sz w:val="22"/>
          <w:szCs w:val="22"/>
          <w:lang w:val="en-AU"/>
        </w:rPr>
        <w:t xml:space="preserve">s </w:t>
      </w:r>
      <w:r w:rsidRPr="0067748F">
        <w:rPr>
          <w:color w:val="040404"/>
          <w:spacing w:val="-2"/>
          <w:sz w:val="22"/>
          <w:szCs w:val="22"/>
          <w:lang w:val="en-AU"/>
        </w:rPr>
        <w:t>d</w:t>
      </w:r>
      <w:r w:rsidRPr="0067748F">
        <w:rPr>
          <w:color w:val="040404"/>
          <w:spacing w:val="1"/>
          <w:sz w:val="22"/>
          <w:szCs w:val="22"/>
          <w:lang w:val="en-AU"/>
        </w:rPr>
        <w:t>ri</w:t>
      </w:r>
      <w:r w:rsidRPr="0067748F">
        <w:rPr>
          <w:color w:val="040404"/>
          <w:spacing w:val="-5"/>
          <w:sz w:val="22"/>
          <w:szCs w:val="22"/>
          <w:lang w:val="en-AU"/>
        </w:rPr>
        <w:t>v</w:t>
      </w:r>
      <w:r w:rsidRPr="0067748F">
        <w:rPr>
          <w:color w:val="040404"/>
          <w:spacing w:val="4"/>
          <w:sz w:val="22"/>
          <w:szCs w:val="22"/>
          <w:lang w:val="en-AU"/>
        </w:rPr>
        <w:t>e</w:t>
      </w:r>
      <w:r w:rsidRPr="0067748F">
        <w:rPr>
          <w:color w:val="040404"/>
          <w:spacing w:val="1"/>
          <w:sz w:val="22"/>
          <w:szCs w:val="22"/>
          <w:lang w:val="en-AU"/>
        </w:rPr>
        <w:t>’</w:t>
      </w:r>
      <w:r w:rsidRPr="0067748F">
        <w:rPr>
          <w:color w:val="040404"/>
          <w:sz w:val="22"/>
          <w:szCs w:val="22"/>
          <w:lang w:val="en-AU"/>
        </w:rPr>
        <w:t xml:space="preserve">. </w:t>
      </w:r>
      <w:r w:rsidRPr="0067748F">
        <w:rPr>
          <w:color w:val="2D3337"/>
          <w:spacing w:val="-2"/>
          <w:sz w:val="22"/>
          <w:szCs w:val="22"/>
          <w:lang w:val="en-AU"/>
        </w:rPr>
        <w:t>W</w:t>
      </w:r>
      <w:r w:rsidRPr="0067748F">
        <w:rPr>
          <w:color w:val="2D3337"/>
          <w:sz w:val="22"/>
          <w:szCs w:val="22"/>
          <w:lang w:val="en-AU"/>
        </w:rPr>
        <w:t>e c</w:t>
      </w:r>
      <w:r w:rsidRPr="0067748F">
        <w:rPr>
          <w:color w:val="2D3337"/>
          <w:spacing w:val="-2"/>
          <w:sz w:val="22"/>
          <w:szCs w:val="22"/>
          <w:lang w:val="en-AU"/>
        </w:rPr>
        <w:t>a</w:t>
      </w:r>
      <w:r w:rsidRPr="0067748F">
        <w:rPr>
          <w:color w:val="2D3337"/>
          <w:sz w:val="22"/>
          <w:szCs w:val="22"/>
          <w:lang w:val="en-AU"/>
        </w:rPr>
        <w:t xml:space="preserve">n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pacing w:val="-2"/>
          <w:sz w:val="22"/>
          <w:szCs w:val="22"/>
          <w:lang w:val="en-AU"/>
        </w:rPr>
        <w:t>h</w:t>
      </w:r>
      <w:r w:rsidRPr="0067748F">
        <w:rPr>
          <w:color w:val="2D3337"/>
          <w:sz w:val="22"/>
          <w:szCs w:val="22"/>
          <w:lang w:val="en-AU"/>
        </w:rPr>
        <w:t xml:space="preserve">ank </w:t>
      </w:r>
      <w:r w:rsidRPr="0067748F">
        <w:rPr>
          <w:color w:val="2D3337"/>
          <w:spacing w:val="-1"/>
          <w:sz w:val="22"/>
          <w:szCs w:val="22"/>
          <w:lang w:val="en-AU"/>
        </w:rPr>
        <w:t>G</w:t>
      </w:r>
      <w:r w:rsidRPr="0067748F">
        <w:rPr>
          <w:color w:val="2D3337"/>
          <w:sz w:val="22"/>
          <w:szCs w:val="22"/>
          <w:lang w:val="en-AU"/>
        </w:rPr>
        <w:t xml:space="preserve">od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h</w:t>
      </w:r>
      <w:r w:rsidRPr="0067748F">
        <w:rPr>
          <w:color w:val="2D3337"/>
          <w:spacing w:val="-2"/>
          <w:sz w:val="22"/>
          <w:szCs w:val="22"/>
          <w:lang w:val="en-AU"/>
        </w:rPr>
        <w:t>a</w:t>
      </w:r>
      <w:r w:rsidRPr="0067748F">
        <w:rPr>
          <w:color w:val="2D3337"/>
          <w:sz w:val="22"/>
          <w:szCs w:val="22"/>
          <w:lang w:val="en-AU"/>
        </w:rPr>
        <w:t>t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4"/>
          <w:sz w:val="22"/>
          <w:szCs w:val="22"/>
          <w:lang w:val="en-AU"/>
        </w:rPr>
        <w:t>m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-3"/>
          <w:sz w:val="22"/>
          <w:szCs w:val="22"/>
          <w:lang w:val="en-AU"/>
        </w:rPr>
        <w:t>m</w:t>
      </w:r>
      <w:r w:rsidRPr="0067748F">
        <w:rPr>
          <w:color w:val="2D3337"/>
          <w:sz w:val="22"/>
          <w:szCs w:val="22"/>
          <w:lang w:val="en-AU"/>
        </w:rPr>
        <w:t>be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 xml:space="preserve">s </w:t>
      </w:r>
      <w:r w:rsidRPr="0067748F">
        <w:rPr>
          <w:color w:val="2D3337"/>
          <w:spacing w:val="1"/>
          <w:sz w:val="22"/>
          <w:szCs w:val="22"/>
          <w:lang w:val="en-AU"/>
        </w:rPr>
        <w:t>ar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ec</w:t>
      </w:r>
      <w:r w:rsidRPr="0067748F">
        <w:rPr>
          <w:color w:val="2D3337"/>
          <w:spacing w:val="-2"/>
          <w:sz w:val="22"/>
          <w:szCs w:val="22"/>
          <w:lang w:val="en-AU"/>
        </w:rPr>
        <w:t>ov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ri</w:t>
      </w:r>
      <w:r w:rsidRPr="0067748F">
        <w:rPr>
          <w:color w:val="2D3337"/>
          <w:sz w:val="22"/>
          <w:szCs w:val="22"/>
          <w:lang w:val="en-AU"/>
        </w:rPr>
        <w:t>ng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fr</w:t>
      </w:r>
      <w:r w:rsidRPr="0067748F">
        <w:rPr>
          <w:color w:val="2D3337"/>
          <w:sz w:val="22"/>
          <w:szCs w:val="22"/>
          <w:lang w:val="en-AU"/>
        </w:rPr>
        <w:t>om</w:t>
      </w:r>
      <w:r w:rsidRPr="0067748F">
        <w:rPr>
          <w:color w:val="2D3337"/>
          <w:spacing w:val="-4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ac</w:t>
      </w:r>
      <w:r w:rsidRPr="0067748F">
        <w:rPr>
          <w:color w:val="2D3337"/>
          <w:spacing w:val="-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al</w:t>
      </w:r>
      <w:r w:rsidRPr="0067748F">
        <w:rPr>
          <w:color w:val="2D3337"/>
          <w:spacing w:val="-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pacing w:val="-2"/>
          <w:sz w:val="22"/>
          <w:szCs w:val="22"/>
          <w:lang w:val="en-AU"/>
        </w:rPr>
        <w:t>n</w:t>
      </w:r>
      <w:r w:rsidRPr="0067748F">
        <w:rPr>
          <w:color w:val="2D3337"/>
          <w:spacing w:val="1"/>
          <w:sz w:val="22"/>
          <w:szCs w:val="22"/>
          <w:lang w:val="en-AU"/>
        </w:rPr>
        <w:t>j</w:t>
      </w:r>
      <w:r w:rsidRPr="0067748F">
        <w:rPr>
          <w:color w:val="2D3337"/>
          <w:sz w:val="22"/>
          <w:szCs w:val="22"/>
          <w:lang w:val="en-AU"/>
        </w:rPr>
        <w:t>u</w:t>
      </w:r>
      <w:r w:rsidRPr="0067748F">
        <w:rPr>
          <w:color w:val="2D3337"/>
          <w:spacing w:val="-2"/>
          <w:sz w:val="22"/>
          <w:szCs w:val="22"/>
          <w:lang w:val="en-AU"/>
        </w:rPr>
        <w:t>s</w:t>
      </w:r>
      <w:r w:rsidRPr="0067748F">
        <w:rPr>
          <w:color w:val="2D3337"/>
          <w:spacing w:val="1"/>
          <w:sz w:val="22"/>
          <w:szCs w:val="22"/>
          <w:lang w:val="en-AU"/>
        </w:rPr>
        <w:t>ti</w:t>
      </w:r>
      <w:r w:rsidRPr="0067748F">
        <w:rPr>
          <w:color w:val="2D3337"/>
          <w:spacing w:val="-2"/>
          <w:sz w:val="22"/>
          <w:szCs w:val="22"/>
          <w:lang w:val="en-AU"/>
        </w:rPr>
        <w:t>c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and now c</w:t>
      </w:r>
      <w:r w:rsidRPr="0067748F">
        <w:rPr>
          <w:color w:val="2D3337"/>
          <w:spacing w:val="-3"/>
          <w:sz w:val="22"/>
          <w:szCs w:val="22"/>
          <w:lang w:val="en-AU"/>
        </w:rPr>
        <w:t>o</w:t>
      </w:r>
      <w:r w:rsidRPr="0067748F">
        <w:rPr>
          <w:color w:val="2D3337"/>
          <w:sz w:val="22"/>
          <w:szCs w:val="22"/>
          <w:lang w:val="en-AU"/>
        </w:rPr>
        <w:t>ns</w:t>
      </w:r>
      <w:r w:rsidRPr="0067748F">
        <w:rPr>
          <w:color w:val="2D3337"/>
          <w:spacing w:val="-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 xml:space="preserve">der </w:t>
      </w:r>
      <w:r w:rsidRPr="0067748F">
        <w:rPr>
          <w:color w:val="2D3337"/>
          <w:spacing w:val="-1"/>
          <w:sz w:val="22"/>
          <w:szCs w:val="22"/>
          <w:lang w:val="en-AU"/>
        </w:rPr>
        <w:t>w</w:t>
      </w:r>
      <w:r w:rsidRPr="0067748F">
        <w:rPr>
          <w:color w:val="2D3337"/>
          <w:sz w:val="22"/>
          <w:szCs w:val="22"/>
          <w:lang w:val="en-AU"/>
        </w:rPr>
        <w:t>hat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2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hey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can do</w:t>
      </w:r>
      <w:r w:rsidRPr="0067748F">
        <w:rPr>
          <w:color w:val="2D3337"/>
          <w:spacing w:val="-3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f</w:t>
      </w:r>
      <w:r w:rsidRPr="0067748F">
        <w:rPr>
          <w:color w:val="2D3337"/>
          <w:spacing w:val="-3"/>
          <w:sz w:val="22"/>
          <w:szCs w:val="22"/>
          <w:lang w:val="en-AU"/>
        </w:rPr>
        <w:t>o</w:t>
      </w:r>
      <w:r w:rsidRPr="0067748F">
        <w:rPr>
          <w:color w:val="2D3337"/>
          <w:sz w:val="22"/>
          <w:szCs w:val="22"/>
          <w:lang w:val="en-AU"/>
        </w:rPr>
        <w:t>r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f</w:t>
      </w:r>
      <w:r w:rsidRPr="0067748F">
        <w:rPr>
          <w:color w:val="2D3337"/>
          <w:spacing w:val="-2"/>
          <w:sz w:val="22"/>
          <w:szCs w:val="22"/>
          <w:lang w:val="en-AU"/>
        </w:rPr>
        <w:t>u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u</w:t>
      </w:r>
      <w:r w:rsidRPr="0067748F">
        <w:rPr>
          <w:color w:val="2D3337"/>
          <w:spacing w:val="-2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3"/>
          <w:sz w:val="22"/>
          <w:szCs w:val="22"/>
          <w:lang w:val="en-AU"/>
        </w:rPr>
        <w:t>g</w:t>
      </w:r>
      <w:r w:rsidRPr="0067748F">
        <w:rPr>
          <w:color w:val="2D3337"/>
          <w:sz w:val="22"/>
          <w:szCs w:val="22"/>
          <w:lang w:val="en-AU"/>
        </w:rPr>
        <w:t>ene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-1"/>
          <w:sz w:val="22"/>
          <w:szCs w:val="22"/>
          <w:lang w:val="en-AU"/>
        </w:rPr>
        <w:t>t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ons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and</w:t>
      </w:r>
      <w:r w:rsidRPr="0067748F">
        <w:rPr>
          <w:color w:val="2D3337"/>
          <w:spacing w:val="-3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 xml:space="preserve">he </w:t>
      </w:r>
      <w:r w:rsidRPr="0067748F">
        <w:rPr>
          <w:color w:val="2D3337"/>
          <w:spacing w:val="-3"/>
          <w:sz w:val="22"/>
          <w:szCs w:val="22"/>
          <w:lang w:val="en-AU"/>
        </w:rPr>
        <w:t>E</w:t>
      </w: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-2"/>
          <w:sz w:val="22"/>
          <w:szCs w:val="22"/>
          <w:lang w:val="en-AU"/>
        </w:rPr>
        <w:t>r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h.</w:t>
      </w:r>
    </w:p>
    <w:p w14:paraId="2A557E0C" w14:textId="77777777" w:rsidR="00B72616" w:rsidRPr="0067748F" w:rsidRDefault="00B72616">
      <w:pPr>
        <w:spacing w:before="6" w:line="120" w:lineRule="exact"/>
        <w:rPr>
          <w:sz w:val="12"/>
          <w:szCs w:val="12"/>
          <w:lang w:val="en-AU"/>
        </w:rPr>
      </w:pPr>
    </w:p>
    <w:p w14:paraId="2CD14AB5" w14:textId="77777777" w:rsidR="00B72616" w:rsidRPr="0067748F" w:rsidRDefault="00000000">
      <w:pPr>
        <w:ind w:left="1712" w:right="1764"/>
        <w:jc w:val="center"/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</w:pP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S</w:t>
      </w:r>
      <w:r w:rsidRPr="0067748F"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  <w:lang w:val="en-AU"/>
        </w:rPr>
        <w:t>u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n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>d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ay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 xml:space="preserve"> </w:t>
      </w:r>
      <w:r w:rsidRPr="0067748F">
        <w:rPr>
          <w:rFonts w:ascii="Copperplate Gothic Light" w:eastAsia="Copperplate Gothic Light" w:hAnsi="Copperplate Gothic Light" w:cs="Copperplate Gothic Light"/>
          <w:spacing w:val="2"/>
          <w:sz w:val="24"/>
          <w:szCs w:val="24"/>
          <w:lang w:val="en-AU"/>
        </w:rPr>
        <w:t>2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3 O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>ct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o</w:t>
      </w:r>
      <w:r w:rsidRPr="0067748F"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  <w:lang w:val="en-AU"/>
        </w:rPr>
        <w:t>b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>e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r 2022</w:t>
      </w:r>
    </w:p>
    <w:p w14:paraId="742BCC01" w14:textId="77777777" w:rsidR="00B72616" w:rsidRPr="0067748F" w:rsidRDefault="00000000">
      <w:pPr>
        <w:spacing w:before="33"/>
        <w:ind w:left="110"/>
        <w:rPr>
          <w:sz w:val="24"/>
          <w:szCs w:val="24"/>
          <w:lang w:val="en-AU"/>
        </w:rPr>
      </w:pPr>
      <w:r w:rsidRPr="0067748F">
        <w:rPr>
          <w:sz w:val="24"/>
          <w:szCs w:val="24"/>
          <w:lang w:val="en-AU"/>
        </w:rPr>
        <w:t>The</w:t>
      </w:r>
      <w:r w:rsidRPr="0067748F">
        <w:rPr>
          <w:spacing w:val="-1"/>
          <w:sz w:val="24"/>
          <w:szCs w:val="24"/>
          <w:lang w:val="en-AU"/>
        </w:rPr>
        <w:t xml:space="preserve"> </w:t>
      </w:r>
      <w:r w:rsidRPr="0067748F">
        <w:rPr>
          <w:sz w:val="24"/>
          <w:szCs w:val="24"/>
          <w:lang w:val="en-AU"/>
        </w:rPr>
        <w:t>ma</w:t>
      </w:r>
      <w:r w:rsidRPr="0067748F">
        <w:rPr>
          <w:spacing w:val="1"/>
          <w:sz w:val="24"/>
          <w:szCs w:val="24"/>
          <w:lang w:val="en-AU"/>
        </w:rPr>
        <w:t>r</w:t>
      </w:r>
      <w:r w:rsidRPr="0067748F">
        <w:rPr>
          <w:spacing w:val="-2"/>
          <w:sz w:val="24"/>
          <w:szCs w:val="24"/>
          <w:lang w:val="en-AU"/>
        </w:rPr>
        <w:t>g</w:t>
      </w:r>
      <w:r w:rsidRPr="0067748F">
        <w:rPr>
          <w:sz w:val="24"/>
          <w:szCs w:val="24"/>
          <w:lang w:val="en-AU"/>
        </w:rPr>
        <w:t>inalised</w:t>
      </w:r>
    </w:p>
    <w:p w14:paraId="4F3E42CA" w14:textId="129AFF79" w:rsidR="00B72616" w:rsidRPr="0067748F" w:rsidRDefault="00000000">
      <w:pPr>
        <w:spacing w:before="56" w:line="221" w:lineRule="auto"/>
        <w:ind w:left="110" w:right="69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J</w:t>
      </w:r>
      <w:r w:rsidRPr="0067748F">
        <w:rPr>
          <w:spacing w:val="1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su</w:t>
      </w:r>
      <w:r w:rsidRPr="0067748F">
        <w:rPr>
          <w:spacing w:val="-1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’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ene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os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he 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na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 xml:space="preserve">d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c</w:t>
      </w:r>
      <w:r w:rsidRPr="0067748F">
        <w:rPr>
          <w:spacing w:val="-2"/>
          <w:sz w:val="22"/>
          <w:szCs w:val="22"/>
          <w:lang w:val="en-AU"/>
        </w:rPr>
        <w:t>k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o 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ous con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po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es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b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ca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se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w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d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se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any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er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rt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 xml:space="preserve">ne 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s a pun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ent</w:t>
      </w:r>
      <w:r w:rsidRPr="0067748F">
        <w:rPr>
          <w:spacing w:val="1"/>
          <w:sz w:val="22"/>
          <w:szCs w:val="22"/>
          <w:lang w:val="en-AU"/>
        </w:rPr>
        <w:t xml:space="preserve"> fr</w:t>
      </w:r>
      <w:r w:rsidRPr="0067748F">
        <w:rPr>
          <w:sz w:val="22"/>
          <w:szCs w:val="22"/>
          <w:lang w:val="en-AU"/>
        </w:rPr>
        <w:t>om</w:t>
      </w:r>
      <w:r w:rsidRPr="0067748F">
        <w:rPr>
          <w:spacing w:val="-4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 xml:space="preserve">od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or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n. </w:t>
      </w:r>
      <w:r w:rsidR="0067748F" w:rsidRPr="0067748F">
        <w:rPr>
          <w:spacing w:val="-1"/>
          <w:sz w:val="22"/>
          <w:szCs w:val="22"/>
          <w:lang w:val="en-AU"/>
        </w:rPr>
        <w:t>H</w:t>
      </w:r>
      <w:r w:rsidR="0067748F" w:rsidRPr="0067748F">
        <w:rPr>
          <w:sz w:val="22"/>
          <w:szCs w:val="22"/>
          <w:lang w:val="en-AU"/>
        </w:rPr>
        <w:t>o</w:t>
      </w:r>
      <w:r w:rsidR="0067748F" w:rsidRPr="0067748F">
        <w:rPr>
          <w:spacing w:val="-1"/>
          <w:sz w:val="22"/>
          <w:szCs w:val="22"/>
          <w:lang w:val="en-AU"/>
        </w:rPr>
        <w:t>w</w:t>
      </w:r>
      <w:r w:rsidR="0067748F" w:rsidRPr="0067748F">
        <w:rPr>
          <w:sz w:val="22"/>
          <w:szCs w:val="22"/>
          <w:lang w:val="en-AU"/>
        </w:rPr>
        <w:t>e</w:t>
      </w:r>
      <w:r w:rsidR="0067748F" w:rsidRPr="0067748F">
        <w:rPr>
          <w:spacing w:val="-2"/>
          <w:sz w:val="22"/>
          <w:szCs w:val="22"/>
          <w:lang w:val="en-AU"/>
        </w:rPr>
        <w:t>v</w:t>
      </w:r>
      <w:r w:rsidR="0067748F" w:rsidRPr="0067748F">
        <w:rPr>
          <w:sz w:val="22"/>
          <w:szCs w:val="22"/>
          <w:lang w:val="en-AU"/>
        </w:rPr>
        <w:t>er,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hu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ans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don</w:t>
      </w:r>
      <w:r w:rsidRPr="0067748F">
        <w:rPr>
          <w:spacing w:val="1"/>
          <w:sz w:val="22"/>
          <w:szCs w:val="22"/>
          <w:lang w:val="en-AU"/>
        </w:rPr>
        <w:t>’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need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uch exc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se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o put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hbour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do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n.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B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at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3"/>
          <w:sz w:val="22"/>
          <w:szCs w:val="22"/>
          <w:lang w:val="en-AU"/>
        </w:rPr>
        <w:t>w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 s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ht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1"/>
          <w:sz w:val="22"/>
          <w:szCs w:val="22"/>
          <w:lang w:val="en-AU"/>
        </w:rPr>
        <w:t>m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cou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d cast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 xml:space="preserve">ou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o 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he </w:t>
      </w:r>
      <w:r w:rsidRPr="0067748F">
        <w:rPr>
          <w:spacing w:val="-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u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b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 xml:space="preserve">ch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 xml:space="preserve">d. </w:t>
      </w:r>
      <w:r w:rsidRPr="0067748F">
        <w:rPr>
          <w:spacing w:val="-1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 xml:space="preserve">o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er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li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s or so</w:t>
      </w:r>
      <w:r w:rsidRPr="0067748F">
        <w:rPr>
          <w:spacing w:val="1"/>
          <w:sz w:val="22"/>
          <w:szCs w:val="22"/>
          <w:lang w:val="en-AU"/>
        </w:rPr>
        <w:t>c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al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m</w:t>
      </w:r>
      <w:r w:rsidRPr="0067748F">
        <w:rPr>
          <w:spacing w:val="-4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 w</w:t>
      </w:r>
      <w:r w:rsidRPr="0067748F">
        <w:rPr>
          <w:spacing w:val="-2"/>
          <w:sz w:val="22"/>
          <w:szCs w:val="22"/>
          <w:lang w:val="en-AU"/>
        </w:rPr>
        <w:t>i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pacing w:val="-2"/>
          <w:sz w:val="22"/>
          <w:szCs w:val="22"/>
          <w:lang w:val="en-AU"/>
        </w:rPr>
        <w:t>ay</w:t>
      </w:r>
      <w:r w:rsidRPr="0067748F">
        <w:rPr>
          <w:sz w:val="22"/>
          <w:szCs w:val="22"/>
          <w:lang w:val="en-AU"/>
        </w:rPr>
        <w:t>s be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bu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>li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pa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so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 xml:space="preserve">. </w:t>
      </w:r>
      <w:r w:rsidRPr="0067748F">
        <w:rPr>
          <w:spacing w:val="-1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s wi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 xml:space="preserve">l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hin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s hu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an,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2"/>
          <w:sz w:val="22"/>
          <w:szCs w:val="22"/>
          <w:lang w:val="en-AU"/>
        </w:rPr>
        <w:t>J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 xml:space="preserve">sus 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ho</w:t>
      </w:r>
      <w:r w:rsidRPr="0067748F">
        <w:rPr>
          <w:spacing w:val="-2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us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3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e Wa</w:t>
      </w:r>
      <w:r w:rsidRPr="0067748F">
        <w:rPr>
          <w:spacing w:val="-3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, 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-2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ay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of L</w:t>
      </w:r>
      <w:r w:rsidRPr="0067748F">
        <w:rPr>
          <w:spacing w:val="-3"/>
          <w:sz w:val="22"/>
          <w:szCs w:val="22"/>
          <w:lang w:val="en-AU"/>
        </w:rPr>
        <w:t>ov</w:t>
      </w:r>
      <w:r w:rsidRPr="0067748F">
        <w:rPr>
          <w:sz w:val="22"/>
          <w:szCs w:val="22"/>
          <w:lang w:val="en-AU"/>
        </w:rPr>
        <w:t xml:space="preserve">e, </w:t>
      </w:r>
      <w:r w:rsidRPr="0067748F">
        <w:rPr>
          <w:spacing w:val="-2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hi</w:t>
      </w:r>
      <w:r w:rsidRPr="0067748F">
        <w:rPr>
          <w:spacing w:val="1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>h c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os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 xml:space="preserve">es 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l bound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ri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1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nd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p</w:t>
      </w:r>
      <w:r w:rsidRPr="0067748F">
        <w:rPr>
          <w:spacing w:val="-2"/>
          <w:sz w:val="22"/>
          <w:szCs w:val="22"/>
          <w:lang w:val="en-AU"/>
        </w:rPr>
        <w:t>re</w:t>
      </w:r>
      <w:r w:rsidRPr="0067748F">
        <w:rPr>
          <w:spacing w:val="3"/>
          <w:sz w:val="22"/>
          <w:szCs w:val="22"/>
          <w:lang w:val="en-AU"/>
        </w:rPr>
        <w:t>j</w:t>
      </w:r>
      <w:r w:rsidRPr="0067748F">
        <w:rPr>
          <w:sz w:val="22"/>
          <w:szCs w:val="22"/>
          <w:lang w:val="en-AU"/>
        </w:rPr>
        <w:t>u</w:t>
      </w:r>
      <w:r w:rsidRPr="0067748F">
        <w:rPr>
          <w:spacing w:val="-2"/>
          <w:sz w:val="22"/>
          <w:szCs w:val="22"/>
          <w:lang w:val="en-AU"/>
        </w:rPr>
        <w:t>d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>e.</w:t>
      </w:r>
    </w:p>
    <w:p w14:paraId="2295261D" w14:textId="77777777" w:rsidR="00B72616" w:rsidRPr="0067748F" w:rsidRDefault="00B72616">
      <w:pPr>
        <w:spacing w:before="7" w:line="100" w:lineRule="exact"/>
        <w:rPr>
          <w:sz w:val="11"/>
          <w:szCs w:val="11"/>
          <w:lang w:val="en-AU"/>
        </w:rPr>
      </w:pPr>
    </w:p>
    <w:p w14:paraId="4EE3DB22" w14:textId="77777777" w:rsidR="00B72616" w:rsidRPr="0067748F" w:rsidRDefault="00000000">
      <w:pPr>
        <w:spacing w:line="221" w:lineRule="auto"/>
        <w:ind w:left="110" w:right="-5"/>
        <w:rPr>
          <w:sz w:val="22"/>
          <w:szCs w:val="22"/>
          <w:lang w:val="en-AU"/>
        </w:rPr>
      </w:pPr>
      <w:r w:rsidRPr="0067748F">
        <w:rPr>
          <w:i/>
          <w:spacing w:val="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>any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s</w:t>
      </w:r>
      <w:r w:rsidRPr="0067748F">
        <w:rPr>
          <w:i/>
          <w:spacing w:val="-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e</w:t>
      </w:r>
      <w:r w:rsidRPr="0067748F">
        <w:rPr>
          <w:i/>
          <w:spacing w:val="1"/>
          <w:sz w:val="22"/>
          <w:szCs w:val="22"/>
          <w:lang w:val="en-AU"/>
        </w:rPr>
        <w:t>r</w:t>
      </w:r>
      <w:r w:rsidRPr="0067748F">
        <w:rPr>
          <w:i/>
          <w:spacing w:val="-2"/>
          <w:sz w:val="22"/>
          <w:szCs w:val="22"/>
          <w:lang w:val="en-AU"/>
        </w:rPr>
        <w:t>n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y o</w:t>
      </w:r>
      <w:r w:rsidRPr="0067748F">
        <w:rPr>
          <w:i/>
          <w:spacing w:val="-2"/>
          <w:sz w:val="22"/>
          <w:szCs w:val="22"/>
          <w:lang w:val="en-AU"/>
        </w:rPr>
        <w:t>r</w:t>
      </w:r>
      <w:r w:rsidRPr="0067748F">
        <w:rPr>
          <w:i/>
          <w:sz w:val="22"/>
          <w:szCs w:val="22"/>
          <w:lang w:val="en-AU"/>
        </w:rPr>
        <w:t>de</w:t>
      </w:r>
      <w:r w:rsidRPr="0067748F">
        <w:rPr>
          <w:i/>
          <w:spacing w:val="-2"/>
          <w:sz w:val="22"/>
          <w:szCs w:val="22"/>
          <w:lang w:val="en-AU"/>
        </w:rPr>
        <w:t>r</w:t>
      </w:r>
      <w:r w:rsidRPr="0067748F">
        <w:rPr>
          <w:i/>
          <w:sz w:val="22"/>
          <w:szCs w:val="22"/>
          <w:lang w:val="en-AU"/>
        </w:rPr>
        <w:t>ed h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m</w:t>
      </w:r>
      <w:r w:rsidRPr="0067748F">
        <w:rPr>
          <w:i/>
          <w:spacing w:val="-3"/>
          <w:sz w:val="22"/>
          <w:szCs w:val="22"/>
          <w:lang w:val="en-AU"/>
        </w:rPr>
        <w:t xml:space="preserve"> </w:t>
      </w:r>
      <w:r w:rsidRPr="0067748F">
        <w:rPr>
          <w:i/>
          <w:spacing w:val="-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o be q</w:t>
      </w:r>
      <w:r w:rsidRPr="0067748F">
        <w:rPr>
          <w:i/>
          <w:spacing w:val="-2"/>
          <w:sz w:val="22"/>
          <w:szCs w:val="22"/>
          <w:lang w:val="en-AU"/>
        </w:rPr>
        <w:t>u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e</w:t>
      </w:r>
      <w:r w:rsidRPr="0067748F">
        <w:rPr>
          <w:i/>
          <w:spacing w:val="-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, b</w:t>
      </w:r>
      <w:r w:rsidRPr="0067748F">
        <w:rPr>
          <w:i/>
          <w:spacing w:val="-2"/>
          <w:sz w:val="22"/>
          <w:szCs w:val="22"/>
          <w:lang w:val="en-AU"/>
        </w:rPr>
        <w:t>u</w:t>
      </w:r>
      <w:r w:rsidRPr="0067748F">
        <w:rPr>
          <w:i/>
          <w:sz w:val="22"/>
          <w:szCs w:val="22"/>
          <w:lang w:val="en-AU"/>
        </w:rPr>
        <w:t>t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 xml:space="preserve">he </w:t>
      </w:r>
      <w:r w:rsidRPr="0067748F">
        <w:rPr>
          <w:i/>
          <w:spacing w:val="-2"/>
          <w:sz w:val="22"/>
          <w:szCs w:val="22"/>
          <w:lang w:val="en-AU"/>
        </w:rPr>
        <w:t>c</w:t>
      </w:r>
      <w:r w:rsidRPr="0067748F">
        <w:rPr>
          <w:i/>
          <w:sz w:val="22"/>
          <w:szCs w:val="22"/>
          <w:lang w:val="en-AU"/>
        </w:rPr>
        <w:t>r</w:t>
      </w:r>
      <w:r w:rsidRPr="0067748F">
        <w:rPr>
          <w:i/>
          <w:spacing w:val="-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ed o</w:t>
      </w:r>
      <w:r w:rsidRPr="0067748F">
        <w:rPr>
          <w:i/>
          <w:spacing w:val="-2"/>
          <w:sz w:val="22"/>
          <w:szCs w:val="22"/>
          <w:lang w:val="en-AU"/>
        </w:rPr>
        <w:t>u</w:t>
      </w:r>
      <w:r w:rsidRPr="0067748F">
        <w:rPr>
          <w:i/>
          <w:sz w:val="22"/>
          <w:szCs w:val="22"/>
          <w:lang w:val="en-AU"/>
        </w:rPr>
        <w:t>t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even mo</w:t>
      </w:r>
      <w:r w:rsidRPr="0067748F">
        <w:rPr>
          <w:i/>
          <w:spacing w:val="-3"/>
          <w:sz w:val="22"/>
          <w:szCs w:val="22"/>
          <w:lang w:val="en-AU"/>
        </w:rPr>
        <w:t>r</w:t>
      </w:r>
      <w:r w:rsidRPr="0067748F">
        <w:rPr>
          <w:i/>
          <w:sz w:val="22"/>
          <w:szCs w:val="22"/>
          <w:lang w:val="en-AU"/>
        </w:rPr>
        <w:t xml:space="preserve">e </w:t>
      </w:r>
      <w:r w:rsidRPr="0067748F">
        <w:rPr>
          <w:i/>
          <w:spacing w:val="-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oud</w:t>
      </w:r>
      <w:r w:rsidRPr="0067748F">
        <w:rPr>
          <w:i/>
          <w:spacing w:val="-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y, “Son of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1"/>
          <w:sz w:val="22"/>
          <w:szCs w:val="22"/>
          <w:lang w:val="en-AU"/>
        </w:rPr>
        <w:t>D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z w:val="22"/>
          <w:szCs w:val="22"/>
          <w:lang w:val="en-AU"/>
        </w:rPr>
        <w:t>v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d,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have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>e</w:t>
      </w:r>
      <w:r w:rsidRPr="0067748F">
        <w:rPr>
          <w:i/>
          <w:spacing w:val="1"/>
          <w:sz w:val="22"/>
          <w:szCs w:val="22"/>
          <w:lang w:val="en-AU"/>
        </w:rPr>
        <w:t>r</w:t>
      </w:r>
      <w:r w:rsidRPr="0067748F">
        <w:rPr>
          <w:i/>
          <w:spacing w:val="-2"/>
          <w:sz w:val="22"/>
          <w:szCs w:val="22"/>
          <w:lang w:val="en-AU"/>
        </w:rPr>
        <w:t>c</w:t>
      </w:r>
      <w:r w:rsidRPr="0067748F">
        <w:rPr>
          <w:i/>
          <w:sz w:val="22"/>
          <w:szCs w:val="22"/>
          <w:lang w:val="en-AU"/>
        </w:rPr>
        <w:t>y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 xml:space="preserve">on </w:t>
      </w: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>e!” Jes</w:t>
      </w:r>
      <w:r w:rsidRPr="0067748F">
        <w:rPr>
          <w:i/>
          <w:spacing w:val="-2"/>
          <w:sz w:val="22"/>
          <w:szCs w:val="22"/>
          <w:lang w:val="en-AU"/>
        </w:rPr>
        <w:t>u</w:t>
      </w:r>
      <w:r w:rsidRPr="0067748F">
        <w:rPr>
          <w:i/>
          <w:sz w:val="22"/>
          <w:szCs w:val="22"/>
          <w:lang w:val="en-AU"/>
        </w:rPr>
        <w:t xml:space="preserve">s </w:t>
      </w:r>
      <w:r w:rsidRPr="0067748F">
        <w:rPr>
          <w:i/>
          <w:spacing w:val="1"/>
          <w:sz w:val="22"/>
          <w:szCs w:val="22"/>
          <w:lang w:val="en-AU"/>
        </w:rPr>
        <w:t>s</w:t>
      </w:r>
      <w:r w:rsidRPr="0067748F">
        <w:rPr>
          <w:i/>
          <w:spacing w:val="-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 xml:space="preserve">ood </w:t>
      </w:r>
      <w:r w:rsidRPr="0067748F">
        <w:rPr>
          <w:i/>
          <w:spacing w:val="-2"/>
          <w:sz w:val="22"/>
          <w:szCs w:val="22"/>
          <w:lang w:val="en-AU"/>
        </w:rPr>
        <w:t>s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pacing w:val="-1"/>
          <w:sz w:val="22"/>
          <w:szCs w:val="22"/>
          <w:lang w:val="en-AU"/>
        </w:rPr>
        <w:t>i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l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a</w:t>
      </w:r>
      <w:r w:rsidRPr="0067748F">
        <w:rPr>
          <w:i/>
          <w:spacing w:val="-2"/>
          <w:sz w:val="22"/>
          <w:szCs w:val="22"/>
          <w:lang w:val="en-AU"/>
        </w:rPr>
        <w:t>n</w:t>
      </w:r>
      <w:r w:rsidRPr="0067748F">
        <w:rPr>
          <w:i/>
          <w:sz w:val="22"/>
          <w:szCs w:val="22"/>
          <w:lang w:val="en-AU"/>
        </w:rPr>
        <w:t>d sa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pacing w:val="-2"/>
          <w:sz w:val="22"/>
          <w:szCs w:val="22"/>
          <w:lang w:val="en-AU"/>
        </w:rPr>
        <w:t>d</w:t>
      </w:r>
      <w:r w:rsidRPr="0067748F">
        <w:rPr>
          <w:i/>
          <w:sz w:val="22"/>
          <w:szCs w:val="22"/>
          <w:lang w:val="en-AU"/>
        </w:rPr>
        <w:t>,</w:t>
      </w:r>
      <w:r w:rsidRPr="0067748F">
        <w:rPr>
          <w:i/>
          <w:spacing w:val="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“</w:t>
      </w:r>
      <w:r w:rsidRPr="0067748F">
        <w:rPr>
          <w:i/>
          <w:spacing w:val="-1"/>
          <w:sz w:val="22"/>
          <w:szCs w:val="22"/>
          <w:lang w:val="en-AU"/>
        </w:rPr>
        <w:t>C</w:t>
      </w:r>
      <w:r w:rsidRPr="0067748F">
        <w:rPr>
          <w:i/>
          <w:sz w:val="22"/>
          <w:szCs w:val="22"/>
          <w:lang w:val="en-AU"/>
        </w:rPr>
        <w:t>a</w:t>
      </w:r>
      <w:r w:rsidRPr="0067748F">
        <w:rPr>
          <w:i/>
          <w:spacing w:val="-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l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h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m he</w:t>
      </w:r>
      <w:r w:rsidRPr="0067748F">
        <w:rPr>
          <w:i/>
          <w:spacing w:val="1"/>
          <w:sz w:val="22"/>
          <w:szCs w:val="22"/>
          <w:lang w:val="en-AU"/>
        </w:rPr>
        <w:t>r</w:t>
      </w:r>
      <w:r w:rsidRPr="0067748F">
        <w:rPr>
          <w:i/>
          <w:sz w:val="22"/>
          <w:szCs w:val="22"/>
          <w:lang w:val="en-AU"/>
        </w:rPr>
        <w:t>e</w:t>
      </w:r>
      <w:r w:rsidRPr="0067748F">
        <w:rPr>
          <w:i/>
          <w:spacing w:val="1"/>
          <w:sz w:val="22"/>
          <w:szCs w:val="22"/>
          <w:lang w:val="en-AU"/>
        </w:rPr>
        <w:t>.</w:t>
      </w:r>
      <w:r w:rsidRPr="0067748F">
        <w:rPr>
          <w:i/>
          <w:sz w:val="22"/>
          <w:szCs w:val="22"/>
          <w:lang w:val="en-AU"/>
        </w:rPr>
        <w:t>” A</w:t>
      </w:r>
      <w:r w:rsidRPr="0067748F">
        <w:rPr>
          <w:i/>
          <w:spacing w:val="-3"/>
          <w:sz w:val="22"/>
          <w:szCs w:val="22"/>
          <w:lang w:val="en-AU"/>
        </w:rPr>
        <w:t>n</w:t>
      </w:r>
      <w:r w:rsidRPr="0067748F">
        <w:rPr>
          <w:i/>
          <w:sz w:val="22"/>
          <w:szCs w:val="22"/>
          <w:lang w:val="en-AU"/>
        </w:rPr>
        <w:t xml:space="preserve">d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>ey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2"/>
          <w:sz w:val="22"/>
          <w:szCs w:val="22"/>
          <w:lang w:val="en-AU"/>
        </w:rPr>
        <w:t>c</w:t>
      </w:r>
      <w:r w:rsidRPr="0067748F">
        <w:rPr>
          <w:i/>
          <w:sz w:val="22"/>
          <w:szCs w:val="22"/>
          <w:lang w:val="en-AU"/>
        </w:rPr>
        <w:t>a</w:t>
      </w:r>
      <w:r w:rsidRPr="0067748F">
        <w:rPr>
          <w:i/>
          <w:spacing w:val="-1"/>
          <w:sz w:val="22"/>
          <w:szCs w:val="22"/>
          <w:lang w:val="en-AU"/>
        </w:rPr>
        <w:t>l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ed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he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b</w:t>
      </w:r>
      <w:r w:rsidRPr="0067748F">
        <w:rPr>
          <w:i/>
          <w:spacing w:val="1"/>
          <w:sz w:val="22"/>
          <w:szCs w:val="22"/>
          <w:lang w:val="en-AU"/>
        </w:rPr>
        <w:t>li</w:t>
      </w:r>
      <w:r w:rsidRPr="0067748F">
        <w:rPr>
          <w:i/>
          <w:spacing w:val="-2"/>
          <w:sz w:val="22"/>
          <w:szCs w:val="22"/>
          <w:lang w:val="en-AU"/>
        </w:rPr>
        <w:t>n</w:t>
      </w:r>
      <w:r w:rsidRPr="0067748F">
        <w:rPr>
          <w:i/>
          <w:sz w:val="22"/>
          <w:szCs w:val="22"/>
          <w:lang w:val="en-AU"/>
        </w:rPr>
        <w:t xml:space="preserve">d </w:t>
      </w: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>an, s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z w:val="22"/>
          <w:szCs w:val="22"/>
          <w:lang w:val="en-AU"/>
        </w:rPr>
        <w:t>y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pacing w:val="-2"/>
          <w:sz w:val="22"/>
          <w:szCs w:val="22"/>
          <w:lang w:val="en-AU"/>
        </w:rPr>
        <w:t>n</w:t>
      </w:r>
      <w:r w:rsidRPr="0067748F">
        <w:rPr>
          <w:i/>
          <w:sz w:val="22"/>
          <w:szCs w:val="22"/>
          <w:lang w:val="en-AU"/>
        </w:rPr>
        <w:t xml:space="preserve">g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o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h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>,</w:t>
      </w:r>
      <w:r w:rsidRPr="0067748F">
        <w:rPr>
          <w:i/>
          <w:spacing w:val="3"/>
          <w:sz w:val="22"/>
          <w:szCs w:val="22"/>
          <w:lang w:val="en-AU"/>
        </w:rPr>
        <w:t xml:space="preserve"> </w:t>
      </w:r>
      <w:r w:rsidRPr="0067748F">
        <w:rPr>
          <w:i/>
          <w:spacing w:val="-3"/>
          <w:sz w:val="22"/>
          <w:szCs w:val="22"/>
          <w:lang w:val="en-AU"/>
        </w:rPr>
        <w:t>“</w:t>
      </w:r>
      <w:r w:rsidRPr="0067748F">
        <w:rPr>
          <w:i/>
          <w:sz w:val="22"/>
          <w:szCs w:val="22"/>
          <w:lang w:val="en-AU"/>
        </w:rPr>
        <w:t>Take h</w:t>
      </w:r>
      <w:r w:rsidRPr="0067748F">
        <w:rPr>
          <w:i/>
          <w:spacing w:val="-2"/>
          <w:sz w:val="22"/>
          <w:szCs w:val="22"/>
          <w:lang w:val="en-AU"/>
        </w:rPr>
        <w:t>e</w:t>
      </w:r>
      <w:r w:rsidRPr="0067748F">
        <w:rPr>
          <w:i/>
          <w:sz w:val="22"/>
          <w:szCs w:val="22"/>
          <w:lang w:val="en-AU"/>
        </w:rPr>
        <w:t>ar</w:t>
      </w:r>
      <w:r w:rsidRPr="0067748F">
        <w:rPr>
          <w:i/>
          <w:spacing w:val="-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;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g</w:t>
      </w:r>
      <w:r w:rsidRPr="0067748F">
        <w:rPr>
          <w:i/>
          <w:spacing w:val="-2"/>
          <w:sz w:val="22"/>
          <w:szCs w:val="22"/>
          <w:lang w:val="en-AU"/>
        </w:rPr>
        <w:t>e</w:t>
      </w:r>
      <w:r w:rsidRPr="0067748F">
        <w:rPr>
          <w:i/>
          <w:sz w:val="22"/>
          <w:szCs w:val="22"/>
          <w:lang w:val="en-AU"/>
        </w:rPr>
        <w:t>t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up,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 xml:space="preserve">he 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 xml:space="preserve">s </w:t>
      </w:r>
      <w:r w:rsidRPr="0067748F">
        <w:rPr>
          <w:i/>
          <w:spacing w:val="1"/>
          <w:sz w:val="22"/>
          <w:szCs w:val="22"/>
          <w:lang w:val="en-AU"/>
        </w:rPr>
        <w:t>c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pacing w:val="-1"/>
          <w:sz w:val="22"/>
          <w:szCs w:val="22"/>
          <w:lang w:val="en-AU"/>
        </w:rPr>
        <w:t>l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ng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you</w:t>
      </w:r>
      <w:r w:rsidRPr="0067748F">
        <w:rPr>
          <w:i/>
          <w:spacing w:val="1"/>
          <w:sz w:val="22"/>
          <w:szCs w:val="22"/>
          <w:lang w:val="en-AU"/>
        </w:rPr>
        <w:t>.</w:t>
      </w:r>
      <w:r w:rsidRPr="0067748F">
        <w:rPr>
          <w:i/>
          <w:sz w:val="22"/>
          <w:szCs w:val="22"/>
          <w:lang w:val="en-AU"/>
        </w:rPr>
        <w:t>”</w:t>
      </w:r>
      <w:r w:rsidRPr="0067748F">
        <w:rPr>
          <w:i/>
          <w:spacing w:val="33"/>
          <w:sz w:val="22"/>
          <w:szCs w:val="22"/>
          <w:lang w:val="en-AU"/>
        </w:rPr>
        <w:t xml:space="preserve"> </w:t>
      </w:r>
      <w:proofErr w:type="gramStart"/>
      <w:r w:rsidRPr="0067748F">
        <w:rPr>
          <w:i/>
          <w:sz w:val="22"/>
          <w:szCs w:val="22"/>
          <w:lang w:val="en-AU"/>
        </w:rPr>
        <w:t>So</w:t>
      </w:r>
      <w:proofErr w:type="gramEnd"/>
      <w:r w:rsidRPr="0067748F">
        <w:rPr>
          <w:i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>rowi</w:t>
      </w:r>
      <w:r w:rsidRPr="0067748F">
        <w:rPr>
          <w:i/>
          <w:spacing w:val="-2"/>
          <w:sz w:val="22"/>
          <w:szCs w:val="22"/>
          <w:lang w:val="en-AU"/>
        </w:rPr>
        <w:t>n</w:t>
      </w:r>
      <w:r w:rsidRPr="0067748F">
        <w:rPr>
          <w:i/>
          <w:sz w:val="22"/>
          <w:szCs w:val="22"/>
          <w:lang w:val="en-AU"/>
        </w:rPr>
        <w:t>g o</w:t>
      </w:r>
      <w:r w:rsidRPr="0067748F">
        <w:rPr>
          <w:i/>
          <w:spacing w:val="1"/>
          <w:sz w:val="22"/>
          <w:szCs w:val="22"/>
          <w:lang w:val="en-AU"/>
        </w:rPr>
        <w:t>f</w:t>
      </w:r>
      <w:r w:rsidRPr="0067748F">
        <w:rPr>
          <w:i/>
          <w:sz w:val="22"/>
          <w:szCs w:val="22"/>
          <w:lang w:val="en-AU"/>
        </w:rPr>
        <w:t>f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h</w:t>
      </w:r>
      <w:r w:rsidRPr="0067748F">
        <w:rPr>
          <w:i/>
          <w:spacing w:val="-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 xml:space="preserve">s </w:t>
      </w:r>
      <w:r w:rsidRPr="0067748F">
        <w:rPr>
          <w:i/>
          <w:spacing w:val="1"/>
          <w:sz w:val="22"/>
          <w:szCs w:val="22"/>
          <w:lang w:val="en-AU"/>
        </w:rPr>
        <w:t>c</w:t>
      </w:r>
      <w:r w:rsidRPr="0067748F">
        <w:rPr>
          <w:i/>
          <w:spacing w:val="-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 xml:space="preserve">oak, 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 xml:space="preserve">e </w:t>
      </w:r>
      <w:r w:rsidRPr="0067748F">
        <w:rPr>
          <w:i/>
          <w:spacing w:val="1"/>
          <w:sz w:val="22"/>
          <w:szCs w:val="22"/>
          <w:lang w:val="en-AU"/>
        </w:rPr>
        <w:t>s</w:t>
      </w:r>
      <w:r w:rsidRPr="0067748F">
        <w:rPr>
          <w:i/>
          <w:spacing w:val="-2"/>
          <w:sz w:val="22"/>
          <w:szCs w:val="22"/>
          <w:lang w:val="en-AU"/>
        </w:rPr>
        <w:t>p</w:t>
      </w:r>
      <w:r w:rsidRPr="0067748F">
        <w:rPr>
          <w:i/>
          <w:sz w:val="22"/>
          <w:szCs w:val="22"/>
          <w:lang w:val="en-AU"/>
        </w:rPr>
        <w:t xml:space="preserve">rang </w:t>
      </w:r>
      <w:r w:rsidRPr="0067748F">
        <w:rPr>
          <w:i/>
          <w:spacing w:val="-2"/>
          <w:sz w:val="22"/>
          <w:szCs w:val="22"/>
          <w:lang w:val="en-AU"/>
        </w:rPr>
        <w:t>u</w:t>
      </w:r>
      <w:r w:rsidRPr="0067748F">
        <w:rPr>
          <w:i/>
          <w:sz w:val="22"/>
          <w:szCs w:val="22"/>
          <w:lang w:val="en-AU"/>
        </w:rPr>
        <w:t>p and came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o</w:t>
      </w:r>
    </w:p>
    <w:p w14:paraId="165A94D3" w14:textId="77777777" w:rsidR="00B72616" w:rsidRPr="0067748F" w:rsidRDefault="00000000">
      <w:pPr>
        <w:spacing w:line="220" w:lineRule="exact"/>
        <w:ind w:left="110" w:right="184"/>
        <w:rPr>
          <w:sz w:val="22"/>
          <w:szCs w:val="22"/>
          <w:lang w:val="en-AU"/>
        </w:rPr>
      </w:pPr>
      <w:r w:rsidRPr="0067748F">
        <w:rPr>
          <w:i/>
          <w:sz w:val="22"/>
          <w:szCs w:val="22"/>
          <w:lang w:val="en-AU"/>
        </w:rPr>
        <w:t>Jesu</w:t>
      </w:r>
      <w:r w:rsidRPr="0067748F">
        <w:rPr>
          <w:i/>
          <w:spacing w:val="-1"/>
          <w:sz w:val="22"/>
          <w:szCs w:val="22"/>
          <w:lang w:val="en-AU"/>
        </w:rPr>
        <w:t>s</w:t>
      </w:r>
      <w:r w:rsidRPr="0067748F">
        <w:rPr>
          <w:i/>
          <w:sz w:val="22"/>
          <w:szCs w:val="22"/>
          <w:lang w:val="en-AU"/>
        </w:rPr>
        <w:t>.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Then Jes</w:t>
      </w:r>
      <w:r w:rsidRPr="0067748F">
        <w:rPr>
          <w:i/>
          <w:spacing w:val="-2"/>
          <w:sz w:val="22"/>
          <w:szCs w:val="22"/>
          <w:lang w:val="en-AU"/>
        </w:rPr>
        <w:t>u</w:t>
      </w:r>
      <w:r w:rsidRPr="0067748F">
        <w:rPr>
          <w:i/>
          <w:sz w:val="22"/>
          <w:szCs w:val="22"/>
          <w:lang w:val="en-AU"/>
        </w:rPr>
        <w:t xml:space="preserve">s </w:t>
      </w:r>
      <w:r w:rsidRPr="0067748F">
        <w:rPr>
          <w:i/>
          <w:spacing w:val="1"/>
          <w:sz w:val="22"/>
          <w:szCs w:val="22"/>
          <w:lang w:val="en-AU"/>
        </w:rPr>
        <w:t>s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d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 xml:space="preserve">o 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pacing w:val="-1"/>
          <w:sz w:val="22"/>
          <w:szCs w:val="22"/>
          <w:lang w:val="en-AU"/>
        </w:rPr>
        <w:t>im</w:t>
      </w:r>
      <w:r w:rsidRPr="0067748F">
        <w:rPr>
          <w:i/>
          <w:sz w:val="22"/>
          <w:szCs w:val="22"/>
          <w:lang w:val="en-AU"/>
        </w:rPr>
        <w:t>,</w:t>
      </w:r>
      <w:r w:rsidRPr="0067748F">
        <w:rPr>
          <w:i/>
          <w:spacing w:val="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“</w:t>
      </w:r>
      <w:r w:rsidRPr="0067748F">
        <w:rPr>
          <w:i/>
          <w:spacing w:val="-4"/>
          <w:sz w:val="22"/>
          <w:szCs w:val="22"/>
          <w:lang w:val="en-AU"/>
        </w:rPr>
        <w:t>W</w:t>
      </w:r>
      <w:r w:rsidRPr="0067748F">
        <w:rPr>
          <w:i/>
          <w:sz w:val="22"/>
          <w:szCs w:val="22"/>
          <w:lang w:val="en-AU"/>
        </w:rPr>
        <w:t>hat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 xml:space="preserve">do you want </w:t>
      </w:r>
      <w:r w:rsidRPr="0067748F">
        <w:rPr>
          <w:i/>
          <w:spacing w:val="-3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 xml:space="preserve">e </w:t>
      </w:r>
      <w:r w:rsidRPr="0067748F">
        <w:rPr>
          <w:i/>
          <w:spacing w:val="-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 xml:space="preserve">o do </w:t>
      </w:r>
      <w:r w:rsidRPr="0067748F">
        <w:rPr>
          <w:i/>
          <w:spacing w:val="1"/>
          <w:sz w:val="22"/>
          <w:szCs w:val="22"/>
          <w:lang w:val="en-AU"/>
        </w:rPr>
        <w:t>f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 xml:space="preserve">r </w:t>
      </w:r>
      <w:r w:rsidRPr="0067748F">
        <w:rPr>
          <w:i/>
          <w:spacing w:val="1"/>
          <w:sz w:val="22"/>
          <w:szCs w:val="22"/>
          <w:lang w:val="en-AU"/>
        </w:rPr>
        <w:t>y</w:t>
      </w:r>
      <w:r w:rsidRPr="0067748F">
        <w:rPr>
          <w:i/>
          <w:sz w:val="22"/>
          <w:szCs w:val="22"/>
          <w:lang w:val="en-AU"/>
        </w:rPr>
        <w:t>o</w:t>
      </w:r>
      <w:r w:rsidRPr="0067748F">
        <w:rPr>
          <w:i/>
          <w:spacing w:val="-2"/>
          <w:sz w:val="22"/>
          <w:szCs w:val="22"/>
          <w:lang w:val="en-AU"/>
        </w:rPr>
        <w:t>u</w:t>
      </w:r>
      <w:r w:rsidRPr="0067748F">
        <w:rPr>
          <w:i/>
          <w:spacing w:val="1"/>
          <w:sz w:val="22"/>
          <w:szCs w:val="22"/>
          <w:lang w:val="en-AU"/>
        </w:rPr>
        <w:t>?</w:t>
      </w:r>
      <w:r w:rsidRPr="0067748F">
        <w:rPr>
          <w:i/>
          <w:sz w:val="22"/>
          <w:szCs w:val="22"/>
          <w:lang w:val="en-AU"/>
        </w:rPr>
        <w:t>” The b</w:t>
      </w:r>
      <w:r w:rsidRPr="0067748F">
        <w:rPr>
          <w:i/>
          <w:spacing w:val="1"/>
          <w:sz w:val="22"/>
          <w:szCs w:val="22"/>
          <w:lang w:val="en-AU"/>
        </w:rPr>
        <w:t>li</w:t>
      </w:r>
      <w:r w:rsidRPr="0067748F">
        <w:rPr>
          <w:i/>
          <w:spacing w:val="-2"/>
          <w:sz w:val="22"/>
          <w:szCs w:val="22"/>
          <w:lang w:val="en-AU"/>
        </w:rPr>
        <w:t>n</w:t>
      </w:r>
      <w:r w:rsidRPr="0067748F">
        <w:rPr>
          <w:i/>
          <w:sz w:val="22"/>
          <w:szCs w:val="22"/>
          <w:lang w:val="en-AU"/>
        </w:rPr>
        <w:t xml:space="preserve">d </w:t>
      </w: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>an s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d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 xml:space="preserve">o 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>,</w:t>
      </w:r>
      <w:r w:rsidRPr="0067748F">
        <w:rPr>
          <w:i/>
          <w:spacing w:val="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“</w:t>
      </w:r>
      <w:r w:rsidRPr="0067748F">
        <w:rPr>
          <w:i/>
          <w:spacing w:val="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>y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ea</w:t>
      </w:r>
      <w:r w:rsidRPr="0067748F">
        <w:rPr>
          <w:i/>
          <w:spacing w:val="-2"/>
          <w:sz w:val="22"/>
          <w:szCs w:val="22"/>
          <w:lang w:val="en-AU"/>
        </w:rPr>
        <w:t>c</w:t>
      </w:r>
      <w:r w:rsidRPr="0067748F">
        <w:rPr>
          <w:i/>
          <w:sz w:val="22"/>
          <w:szCs w:val="22"/>
          <w:lang w:val="en-AU"/>
        </w:rPr>
        <w:t>he</w:t>
      </w:r>
      <w:r w:rsidRPr="0067748F">
        <w:rPr>
          <w:i/>
          <w:spacing w:val="1"/>
          <w:sz w:val="22"/>
          <w:szCs w:val="22"/>
          <w:lang w:val="en-AU"/>
        </w:rPr>
        <w:t>r</w:t>
      </w:r>
      <w:r w:rsidRPr="0067748F">
        <w:rPr>
          <w:i/>
          <w:sz w:val="22"/>
          <w:szCs w:val="22"/>
          <w:lang w:val="en-AU"/>
        </w:rPr>
        <w:t>,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pacing w:val="-2"/>
          <w:sz w:val="22"/>
          <w:szCs w:val="22"/>
          <w:lang w:val="en-AU"/>
        </w:rPr>
        <w:t>e</w:t>
      </w:r>
      <w:r w:rsidRPr="0067748F">
        <w:rPr>
          <w:i/>
          <w:sz w:val="22"/>
          <w:szCs w:val="22"/>
          <w:lang w:val="en-AU"/>
        </w:rPr>
        <w:t>t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 xml:space="preserve">e </w:t>
      </w:r>
      <w:r w:rsidRPr="0067748F">
        <w:rPr>
          <w:i/>
          <w:spacing w:val="-2"/>
          <w:sz w:val="22"/>
          <w:szCs w:val="22"/>
          <w:lang w:val="en-AU"/>
        </w:rPr>
        <w:t>s</w:t>
      </w:r>
      <w:r w:rsidRPr="0067748F">
        <w:rPr>
          <w:i/>
          <w:sz w:val="22"/>
          <w:szCs w:val="22"/>
          <w:lang w:val="en-AU"/>
        </w:rPr>
        <w:t>ee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a</w:t>
      </w:r>
      <w:r w:rsidRPr="0067748F">
        <w:rPr>
          <w:i/>
          <w:spacing w:val="-2"/>
          <w:sz w:val="22"/>
          <w:szCs w:val="22"/>
          <w:lang w:val="en-AU"/>
        </w:rPr>
        <w:t>g</w:t>
      </w:r>
      <w:r w:rsidRPr="0067748F">
        <w:rPr>
          <w:i/>
          <w:sz w:val="22"/>
          <w:szCs w:val="22"/>
          <w:lang w:val="en-AU"/>
        </w:rPr>
        <w:t>a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n</w:t>
      </w:r>
      <w:r w:rsidRPr="0067748F">
        <w:rPr>
          <w:i/>
          <w:spacing w:val="1"/>
          <w:sz w:val="22"/>
          <w:szCs w:val="22"/>
          <w:lang w:val="en-AU"/>
        </w:rPr>
        <w:t>.</w:t>
      </w:r>
      <w:r w:rsidRPr="0067748F">
        <w:rPr>
          <w:i/>
          <w:sz w:val="22"/>
          <w:szCs w:val="22"/>
          <w:lang w:val="en-AU"/>
        </w:rPr>
        <w:t>”</w:t>
      </w:r>
      <w:r w:rsidRPr="0067748F">
        <w:rPr>
          <w:i/>
          <w:spacing w:val="-3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>a</w:t>
      </w:r>
      <w:r w:rsidRPr="0067748F">
        <w:rPr>
          <w:i/>
          <w:spacing w:val="-2"/>
          <w:sz w:val="22"/>
          <w:szCs w:val="22"/>
          <w:lang w:val="en-AU"/>
        </w:rPr>
        <w:t>r</w:t>
      </w:r>
      <w:r w:rsidRPr="0067748F">
        <w:rPr>
          <w:i/>
          <w:sz w:val="22"/>
          <w:szCs w:val="22"/>
          <w:lang w:val="en-AU"/>
        </w:rPr>
        <w:t>k 10: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4</w:t>
      </w:r>
      <w:r w:rsidRPr="0067748F">
        <w:rPr>
          <w:i/>
          <w:spacing w:val="-2"/>
          <w:sz w:val="22"/>
          <w:szCs w:val="22"/>
          <w:lang w:val="en-AU"/>
        </w:rPr>
        <w:t>8</w:t>
      </w:r>
      <w:r w:rsidRPr="0067748F">
        <w:rPr>
          <w:i/>
          <w:spacing w:val="1"/>
          <w:sz w:val="22"/>
          <w:szCs w:val="22"/>
          <w:lang w:val="en-AU"/>
        </w:rPr>
        <w:t>-</w:t>
      </w:r>
      <w:r w:rsidRPr="0067748F">
        <w:rPr>
          <w:i/>
          <w:sz w:val="22"/>
          <w:szCs w:val="22"/>
          <w:lang w:val="en-AU"/>
        </w:rPr>
        <w:t>51</w:t>
      </w:r>
    </w:p>
    <w:p w14:paraId="2C0C2497" w14:textId="77777777" w:rsidR="00B72616" w:rsidRPr="0067748F" w:rsidRDefault="00000000">
      <w:pPr>
        <w:spacing w:before="98"/>
        <w:ind w:left="110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Let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us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p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ay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b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and 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M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an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ar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>d e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p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c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or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MU</w:t>
      </w:r>
    </w:p>
    <w:p w14:paraId="68E488B3" w14:textId="77777777" w:rsidR="00B72616" w:rsidRPr="0067748F" w:rsidRDefault="00000000">
      <w:pPr>
        <w:spacing w:line="220" w:lineRule="exact"/>
        <w:ind w:left="110"/>
        <w:rPr>
          <w:sz w:val="22"/>
          <w:szCs w:val="22"/>
          <w:lang w:val="en-AU"/>
        </w:rPr>
      </w:pP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pacing w:val="3"/>
          <w:sz w:val="22"/>
          <w:szCs w:val="22"/>
          <w:lang w:val="en-AU"/>
        </w:rPr>
        <w:t>e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be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 xml:space="preserve">e, 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na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z</w:t>
      </w:r>
      <w:r w:rsidRPr="0067748F">
        <w:rPr>
          <w:sz w:val="22"/>
          <w:szCs w:val="22"/>
          <w:lang w:val="en-AU"/>
        </w:rPr>
        <w:t>ed by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h.</w:t>
      </w:r>
    </w:p>
    <w:p w14:paraId="225D1EAF" w14:textId="77777777" w:rsidR="00B72616" w:rsidRPr="0067748F" w:rsidRDefault="00000000">
      <w:pPr>
        <w:spacing w:before="8" w:line="100" w:lineRule="exact"/>
        <w:rPr>
          <w:sz w:val="10"/>
          <w:szCs w:val="10"/>
          <w:lang w:val="en-AU"/>
        </w:rPr>
      </w:pPr>
      <w:r w:rsidRPr="0067748F">
        <w:rPr>
          <w:lang w:val="en-AU"/>
        </w:rPr>
        <w:br w:type="column"/>
      </w:r>
    </w:p>
    <w:p w14:paraId="696EE960" w14:textId="77777777" w:rsidR="00B72616" w:rsidRPr="0067748F" w:rsidRDefault="00000000">
      <w:pPr>
        <w:ind w:left="50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O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Mo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St</w:t>
      </w:r>
      <w:r w:rsidRPr="0067748F">
        <w:rPr>
          <w:spacing w:val="-1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r</w:t>
      </w:r>
    </w:p>
    <w:p w14:paraId="5EFC04DB" w14:textId="77777777" w:rsidR="00B72616" w:rsidRPr="0067748F" w:rsidRDefault="00000000">
      <w:pPr>
        <w:spacing w:before="20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Spl</w:t>
      </w:r>
      <w:r w:rsidRPr="0067748F">
        <w:rPr>
          <w:spacing w:val="1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>d</w:t>
      </w:r>
      <w:r w:rsidRPr="0067748F">
        <w:rPr>
          <w:sz w:val="22"/>
          <w:szCs w:val="22"/>
          <w:lang w:val="en-AU"/>
        </w:rPr>
        <w:t>our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Li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ht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3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,</w:t>
      </w:r>
    </w:p>
    <w:p w14:paraId="05531E81" w14:textId="77777777" w:rsidR="00B72616" w:rsidRPr="0067748F" w:rsidRDefault="00000000">
      <w:pPr>
        <w:spacing w:before="18" w:line="259" w:lineRule="auto"/>
        <w:ind w:right="2260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O</w:t>
      </w:r>
      <w:r w:rsidRPr="0067748F">
        <w:rPr>
          <w:spacing w:val="-1"/>
          <w:sz w:val="22"/>
          <w:szCs w:val="22"/>
          <w:lang w:val="en-AU"/>
        </w:rPr>
        <w:t xml:space="preserve"> R</w:t>
      </w:r>
      <w:r w:rsidRPr="0067748F">
        <w:rPr>
          <w:sz w:val="22"/>
          <w:szCs w:val="22"/>
          <w:lang w:val="en-AU"/>
        </w:rPr>
        <w:t>ad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D</w:t>
      </w:r>
      <w:r w:rsidRPr="0067748F">
        <w:rPr>
          <w:sz w:val="22"/>
          <w:szCs w:val="22"/>
          <w:lang w:val="en-AU"/>
        </w:rPr>
        <w:t>awn, O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D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sp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fr</w:t>
      </w:r>
      <w:r w:rsidRPr="0067748F">
        <w:rPr>
          <w:sz w:val="22"/>
          <w:szCs w:val="22"/>
          <w:lang w:val="en-AU"/>
        </w:rPr>
        <w:t>om</w:t>
      </w:r>
      <w:r w:rsidRPr="0067748F">
        <w:rPr>
          <w:spacing w:val="-4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on </w:t>
      </w:r>
      <w:r w:rsidRPr="0067748F">
        <w:rPr>
          <w:spacing w:val="-1"/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h, sh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pacing w:val="1"/>
          <w:sz w:val="22"/>
          <w:szCs w:val="22"/>
          <w:lang w:val="en-AU"/>
        </w:rPr>
        <w:t>it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he 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of</w:t>
      </w:r>
      <w:r w:rsidRPr="0067748F">
        <w:rPr>
          <w:spacing w:val="1"/>
          <w:sz w:val="22"/>
          <w:szCs w:val="22"/>
          <w:lang w:val="en-AU"/>
        </w:rPr>
        <w:t xml:space="preserve"> 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nbo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,</w:t>
      </w:r>
    </w:p>
    <w:p w14:paraId="60C5DF47" w14:textId="77777777" w:rsidR="00B72616" w:rsidRPr="0067748F" w:rsidRDefault="00000000">
      <w:pPr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co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 xml:space="preserve">e and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k</w:t>
      </w:r>
      <w:r w:rsidRPr="0067748F">
        <w:rPr>
          <w:sz w:val="22"/>
          <w:szCs w:val="22"/>
          <w:lang w:val="en-AU"/>
        </w:rPr>
        <w:t>en us</w:t>
      </w:r>
    </w:p>
    <w:p w14:paraId="22138B46" w14:textId="77777777" w:rsidR="00B72616" w:rsidRPr="0067748F" w:rsidRDefault="00000000">
      <w:pPr>
        <w:spacing w:before="20" w:line="257" w:lineRule="auto"/>
        <w:ind w:right="3304"/>
        <w:rPr>
          <w:sz w:val="22"/>
          <w:szCs w:val="22"/>
          <w:lang w:val="en-AU"/>
        </w:rPr>
      </w:pPr>
      <w:r w:rsidRPr="0067748F">
        <w:rPr>
          <w:spacing w:val="1"/>
          <w:sz w:val="22"/>
          <w:szCs w:val="22"/>
          <w:lang w:val="en-AU"/>
        </w:rPr>
        <w:t>fr</w:t>
      </w:r>
      <w:r w:rsidRPr="0067748F">
        <w:rPr>
          <w:sz w:val="22"/>
          <w:szCs w:val="22"/>
          <w:lang w:val="en-AU"/>
        </w:rPr>
        <w:t>om</w:t>
      </w:r>
      <w:r w:rsidRPr="0067748F">
        <w:rPr>
          <w:spacing w:val="-4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he 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ne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p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hy and 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enew</w:t>
      </w:r>
      <w:r w:rsidRPr="0067748F">
        <w:rPr>
          <w:spacing w:val="-1"/>
          <w:sz w:val="22"/>
          <w:szCs w:val="22"/>
          <w:lang w:val="en-AU"/>
        </w:rPr>
        <w:t xml:space="preserve"> i</w:t>
      </w:r>
      <w:r w:rsidRPr="0067748F">
        <w:rPr>
          <w:sz w:val="22"/>
          <w:szCs w:val="22"/>
          <w:lang w:val="en-AU"/>
        </w:rPr>
        <w:t xml:space="preserve">n us 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our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f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hope.</w:t>
      </w:r>
    </w:p>
    <w:p w14:paraId="62D2C628" w14:textId="77777777" w:rsidR="00B72616" w:rsidRPr="0067748F" w:rsidRDefault="00000000">
      <w:pPr>
        <w:spacing w:before="82"/>
        <w:rPr>
          <w:lang w:val="en-AU"/>
        </w:rPr>
      </w:pPr>
      <w:r w:rsidRPr="0067748F">
        <w:rPr>
          <w:spacing w:val="2"/>
          <w:lang w:val="en-AU"/>
        </w:rPr>
        <w:t>J</w:t>
      </w:r>
      <w:r w:rsidRPr="0067748F">
        <w:rPr>
          <w:lang w:val="en-AU"/>
        </w:rPr>
        <w:t>im</w:t>
      </w:r>
      <w:r w:rsidRPr="0067748F">
        <w:rPr>
          <w:spacing w:val="-4"/>
          <w:lang w:val="en-AU"/>
        </w:rPr>
        <w:t xml:space="preserve"> </w:t>
      </w:r>
      <w:r w:rsidRPr="0067748F">
        <w:rPr>
          <w:spacing w:val="-1"/>
          <w:lang w:val="en-AU"/>
        </w:rPr>
        <w:t>C</w:t>
      </w:r>
      <w:r w:rsidRPr="0067748F">
        <w:rPr>
          <w:spacing w:val="1"/>
          <w:lang w:val="en-AU"/>
        </w:rPr>
        <w:t>o</w:t>
      </w:r>
      <w:r w:rsidRPr="0067748F">
        <w:rPr>
          <w:lang w:val="en-AU"/>
        </w:rPr>
        <w:t>tter</w:t>
      </w:r>
      <w:r w:rsidRPr="0067748F">
        <w:rPr>
          <w:spacing w:val="47"/>
          <w:lang w:val="en-AU"/>
        </w:rPr>
        <w:t xml:space="preserve"> </w:t>
      </w:r>
      <w:r w:rsidRPr="0067748F">
        <w:rPr>
          <w:spacing w:val="1"/>
          <w:lang w:val="en-AU"/>
        </w:rPr>
        <w:t>‘</w:t>
      </w:r>
      <w:r w:rsidRPr="0067748F">
        <w:rPr>
          <w:spacing w:val="-1"/>
          <w:lang w:val="en-AU"/>
        </w:rPr>
        <w:t>C</w:t>
      </w:r>
      <w:r w:rsidRPr="0067748F">
        <w:rPr>
          <w:spacing w:val="1"/>
          <w:lang w:val="en-AU"/>
        </w:rPr>
        <w:t>r</w:t>
      </w:r>
      <w:r w:rsidRPr="0067748F">
        <w:rPr>
          <w:lang w:val="en-AU"/>
        </w:rPr>
        <w:t>ies</w:t>
      </w:r>
      <w:r w:rsidRPr="0067748F">
        <w:rPr>
          <w:spacing w:val="-5"/>
          <w:lang w:val="en-AU"/>
        </w:rPr>
        <w:t xml:space="preserve"> </w:t>
      </w:r>
      <w:r w:rsidRPr="0067748F">
        <w:rPr>
          <w:spacing w:val="1"/>
          <w:lang w:val="en-AU"/>
        </w:rPr>
        <w:t>o</w:t>
      </w:r>
      <w:r w:rsidRPr="0067748F">
        <w:rPr>
          <w:lang w:val="en-AU"/>
        </w:rPr>
        <w:t>f</w:t>
      </w:r>
      <w:r w:rsidRPr="0067748F">
        <w:rPr>
          <w:spacing w:val="-1"/>
          <w:lang w:val="en-AU"/>
        </w:rPr>
        <w:t xml:space="preserve"> </w:t>
      </w:r>
      <w:r w:rsidRPr="0067748F">
        <w:rPr>
          <w:spacing w:val="-2"/>
          <w:lang w:val="en-AU"/>
        </w:rPr>
        <w:t>A</w:t>
      </w:r>
      <w:r w:rsidRPr="0067748F">
        <w:rPr>
          <w:spacing w:val="3"/>
          <w:lang w:val="en-AU"/>
        </w:rPr>
        <w:t>d</w:t>
      </w:r>
      <w:r w:rsidRPr="0067748F">
        <w:rPr>
          <w:spacing w:val="-1"/>
          <w:lang w:val="en-AU"/>
        </w:rPr>
        <w:t>v</w:t>
      </w:r>
      <w:r w:rsidRPr="0067748F">
        <w:rPr>
          <w:lang w:val="en-AU"/>
        </w:rPr>
        <w:t>e</w:t>
      </w:r>
      <w:r w:rsidRPr="0067748F">
        <w:rPr>
          <w:spacing w:val="-1"/>
          <w:lang w:val="en-AU"/>
        </w:rPr>
        <w:t>n</w:t>
      </w:r>
      <w:r w:rsidRPr="0067748F">
        <w:rPr>
          <w:spacing w:val="3"/>
          <w:lang w:val="en-AU"/>
        </w:rPr>
        <w:t>t</w:t>
      </w:r>
      <w:r w:rsidRPr="0067748F">
        <w:rPr>
          <w:lang w:val="en-AU"/>
        </w:rPr>
        <w:t>’</w:t>
      </w:r>
      <w:r w:rsidRPr="0067748F">
        <w:rPr>
          <w:spacing w:val="-6"/>
          <w:lang w:val="en-AU"/>
        </w:rPr>
        <w:t xml:space="preserve"> </w:t>
      </w:r>
      <w:r w:rsidRPr="0067748F">
        <w:rPr>
          <w:lang w:val="en-AU"/>
        </w:rPr>
        <w:t>No</w:t>
      </w:r>
      <w:r w:rsidRPr="0067748F">
        <w:rPr>
          <w:spacing w:val="-1"/>
          <w:lang w:val="en-AU"/>
        </w:rPr>
        <w:t xml:space="preserve"> </w:t>
      </w:r>
      <w:r w:rsidRPr="0067748F">
        <w:rPr>
          <w:spacing w:val="1"/>
          <w:lang w:val="en-AU"/>
        </w:rPr>
        <w:t>16</w:t>
      </w:r>
      <w:r w:rsidRPr="0067748F">
        <w:rPr>
          <w:lang w:val="en-AU"/>
        </w:rPr>
        <w:t>.</w:t>
      </w:r>
      <w:r w:rsidRPr="0067748F">
        <w:rPr>
          <w:spacing w:val="-2"/>
          <w:lang w:val="en-AU"/>
        </w:rPr>
        <w:t xml:space="preserve"> </w:t>
      </w:r>
      <w:r w:rsidRPr="0067748F">
        <w:rPr>
          <w:lang w:val="en-AU"/>
        </w:rPr>
        <w:t>F</w:t>
      </w:r>
      <w:r w:rsidRPr="0067748F">
        <w:rPr>
          <w:spacing w:val="-2"/>
          <w:lang w:val="en-AU"/>
        </w:rPr>
        <w:t>r</w:t>
      </w:r>
      <w:r w:rsidRPr="0067748F">
        <w:rPr>
          <w:spacing w:val="1"/>
          <w:lang w:val="en-AU"/>
        </w:rPr>
        <w:t>o</w:t>
      </w:r>
      <w:r w:rsidRPr="0067748F">
        <w:rPr>
          <w:lang w:val="en-AU"/>
        </w:rPr>
        <w:t>m</w:t>
      </w:r>
      <w:r w:rsidRPr="0067748F">
        <w:rPr>
          <w:spacing w:val="-5"/>
          <w:lang w:val="en-AU"/>
        </w:rPr>
        <w:t xml:space="preserve"> </w:t>
      </w:r>
      <w:r w:rsidRPr="0067748F">
        <w:rPr>
          <w:i/>
          <w:lang w:val="en-AU"/>
        </w:rPr>
        <w:t>P</w:t>
      </w:r>
      <w:r w:rsidRPr="0067748F">
        <w:rPr>
          <w:i/>
          <w:spacing w:val="-1"/>
          <w:lang w:val="en-AU"/>
        </w:rPr>
        <w:t>r</w:t>
      </w:r>
      <w:r w:rsidRPr="0067748F">
        <w:rPr>
          <w:i/>
          <w:spacing w:val="1"/>
          <w:lang w:val="en-AU"/>
        </w:rPr>
        <w:t>a</w:t>
      </w:r>
      <w:r w:rsidRPr="0067748F">
        <w:rPr>
          <w:i/>
          <w:lang w:val="en-AU"/>
        </w:rPr>
        <w:t>y</w:t>
      </w:r>
      <w:r w:rsidRPr="0067748F">
        <w:rPr>
          <w:i/>
          <w:spacing w:val="3"/>
          <w:lang w:val="en-AU"/>
        </w:rPr>
        <w:t>e</w:t>
      </w:r>
      <w:r w:rsidRPr="0067748F">
        <w:rPr>
          <w:i/>
          <w:lang w:val="en-AU"/>
        </w:rPr>
        <w:t>r</w:t>
      </w:r>
      <w:r w:rsidRPr="0067748F">
        <w:rPr>
          <w:i/>
          <w:spacing w:val="-6"/>
          <w:lang w:val="en-AU"/>
        </w:rPr>
        <w:t xml:space="preserve"> </w:t>
      </w:r>
      <w:r w:rsidRPr="0067748F">
        <w:rPr>
          <w:i/>
          <w:lang w:val="en-AU"/>
        </w:rPr>
        <w:t>in</w:t>
      </w:r>
      <w:r w:rsidRPr="0067748F">
        <w:rPr>
          <w:i/>
          <w:spacing w:val="-1"/>
          <w:lang w:val="en-AU"/>
        </w:rPr>
        <w:t xml:space="preserve"> </w:t>
      </w:r>
      <w:r w:rsidRPr="0067748F">
        <w:rPr>
          <w:i/>
          <w:lang w:val="en-AU"/>
        </w:rPr>
        <w:t>t</w:t>
      </w:r>
      <w:r w:rsidRPr="0067748F">
        <w:rPr>
          <w:i/>
          <w:spacing w:val="1"/>
          <w:lang w:val="en-AU"/>
        </w:rPr>
        <w:t>h</w:t>
      </w:r>
      <w:r w:rsidRPr="0067748F">
        <w:rPr>
          <w:i/>
          <w:lang w:val="en-AU"/>
        </w:rPr>
        <w:t>e</w:t>
      </w:r>
      <w:r w:rsidRPr="0067748F">
        <w:rPr>
          <w:i/>
          <w:spacing w:val="-1"/>
          <w:lang w:val="en-AU"/>
        </w:rPr>
        <w:t xml:space="preserve"> </w:t>
      </w:r>
      <w:r w:rsidRPr="0067748F">
        <w:rPr>
          <w:i/>
          <w:lang w:val="en-AU"/>
        </w:rPr>
        <w:t>M</w:t>
      </w:r>
      <w:r w:rsidRPr="0067748F">
        <w:rPr>
          <w:i/>
          <w:spacing w:val="1"/>
          <w:lang w:val="en-AU"/>
        </w:rPr>
        <w:t>o</w:t>
      </w:r>
      <w:r w:rsidRPr="0067748F">
        <w:rPr>
          <w:i/>
          <w:spacing w:val="-1"/>
          <w:lang w:val="en-AU"/>
        </w:rPr>
        <w:t>r</w:t>
      </w:r>
      <w:r w:rsidRPr="0067748F">
        <w:rPr>
          <w:i/>
          <w:spacing w:val="1"/>
          <w:lang w:val="en-AU"/>
        </w:rPr>
        <w:t>n</w:t>
      </w:r>
      <w:r w:rsidRPr="0067748F">
        <w:rPr>
          <w:i/>
          <w:lang w:val="en-AU"/>
        </w:rPr>
        <w:t>i</w:t>
      </w:r>
      <w:r w:rsidRPr="0067748F">
        <w:rPr>
          <w:i/>
          <w:spacing w:val="1"/>
          <w:lang w:val="en-AU"/>
        </w:rPr>
        <w:t>ng</w:t>
      </w:r>
      <w:r w:rsidRPr="0067748F">
        <w:rPr>
          <w:i/>
          <w:lang w:val="en-AU"/>
        </w:rPr>
        <w:t>,</w:t>
      </w:r>
      <w:r w:rsidRPr="0067748F">
        <w:rPr>
          <w:i/>
          <w:spacing w:val="-4"/>
          <w:lang w:val="en-AU"/>
        </w:rPr>
        <w:t xml:space="preserve"> </w:t>
      </w:r>
      <w:r w:rsidRPr="0067748F">
        <w:rPr>
          <w:spacing w:val="-1"/>
          <w:lang w:val="en-AU"/>
        </w:rPr>
        <w:t>C</w:t>
      </w:r>
      <w:r w:rsidRPr="0067748F">
        <w:rPr>
          <w:lang w:val="en-AU"/>
        </w:rPr>
        <w:t>ai</w:t>
      </w:r>
      <w:r w:rsidRPr="0067748F">
        <w:rPr>
          <w:spacing w:val="1"/>
          <w:lang w:val="en-AU"/>
        </w:rPr>
        <w:t>r</w:t>
      </w:r>
      <w:r w:rsidRPr="0067748F">
        <w:rPr>
          <w:spacing w:val="-1"/>
          <w:lang w:val="en-AU"/>
        </w:rPr>
        <w:t>n</w:t>
      </w:r>
      <w:r w:rsidRPr="0067748F">
        <w:rPr>
          <w:lang w:val="en-AU"/>
        </w:rPr>
        <w:t>s</w:t>
      </w:r>
    </w:p>
    <w:p w14:paraId="4B08E28B" w14:textId="77777777" w:rsidR="00B72616" w:rsidRPr="0067748F" w:rsidRDefault="00000000">
      <w:pPr>
        <w:spacing w:line="200" w:lineRule="exact"/>
        <w:rPr>
          <w:lang w:val="en-AU"/>
        </w:rPr>
      </w:pPr>
      <w:r w:rsidRPr="0067748F">
        <w:rPr>
          <w:spacing w:val="2"/>
          <w:lang w:val="en-AU"/>
        </w:rPr>
        <w:t>P</w:t>
      </w:r>
      <w:r w:rsidRPr="0067748F">
        <w:rPr>
          <w:spacing w:val="-1"/>
          <w:lang w:val="en-AU"/>
        </w:rPr>
        <w:t>u</w:t>
      </w:r>
      <w:r w:rsidRPr="0067748F">
        <w:rPr>
          <w:spacing w:val="1"/>
          <w:lang w:val="en-AU"/>
        </w:rPr>
        <w:t>b</w:t>
      </w:r>
      <w:r w:rsidRPr="0067748F">
        <w:rPr>
          <w:lang w:val="en-AU"/>
        </w:rPr>
        <w:t>licati</w:t>
      </w:r>
      <w:r w:rsidRPr="0067748F">
        <w:rPr>
          <w:spacing w:val="1"/>
          <w:lang w:val="en-AU"/>
        </w:rPr>
        <w:t>o</w:t>
      </w:r>
      <w:r w:rsidRPr="0067748F">
        <w:rPr>
          <w:spacing w:val="-1"/>
          <w:lang w:val="en-AU"/>
        </w:rPr>
        <w:t>n</w:t>
      </w:r>
      <w:r w:rsidRPr="0067748F">
        <w:rPr>
          <w:lang w:val="en-AU"/>
        </w:rPr>
        <w:t>s</w:t>
      </w:r>
      <w:r w:rsidRPr="0067748F">
        <w:rPr>
          <w:spacing w:val="-10"/>
          <w:lang w:val="en-AU"/>
        </w:rPr>
        <w:t xml:space="preserve"> </w:t>
      </w:r>
      <w:r w:rsidRPr="0067748F">
        <w:rPr>
          <w:spacing w:val="1"/>
          <w:lang w:val="en-AU"/>
        </w:rPr>
        <w:t>1989</w:t>
      </w:r>
      <w:r w:rsidRPr="0067748F">
        <w:rPr>
          <w:lang w:val="en-AU"/>
        </w:rPr>
        <w:t>.</w:t>
      </w:r>
    </w:p>
    <w:p w14:paraId="2EE7CB8F" w14:textId="77777777" w:rsidR="00B72616" w:rsidRPr="0067748F" w:rsidRDefault="00000000">
      <w:pPr>
        <w:spacing w:before="99"/>
        <w:rPr>
          <w:sz w:val="22"/>
          <w:szCs w:val="22"/>
          <w:lang w:val="en-AU"/>
        </w:rPr>
      </w:pPr>
      <w:r w:rsidRPr="0067748F">
        <w:rPr>
          <w:i/>
          <w:sz w:val="22"/>
          <w:szCs w:val="22"/>
          <w:lang w:val="en-AU"/>
        </w:rPr>
        <w:t>And M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z w:val="22"/>
          <w:szCs w:val="22"/>
          <w:lang w:val="en-AU"/>
        </w:rPr>
        <w:t>ry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sa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 xml:space="preserve">d, </w:t>
      </w:r>
      <w:r w:rsidRPr="0067748F">
        <w:rPr>
          <w:i/>
          <w:spacing w:val="-3"/>
          <w:sz w:val="22"/>
          <w:szCs w:val="22"/>
          <w:lang w:val="en-AU"/>
        </w:rPr>
        <w:t>“</w:t>
      </w:r>
      <w:r w:rsidRPr="0067748F">
        <w:rPr>
          <w:i/>
          <w:spacing w:val="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>y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soul</w:t>
      </w:r>
      <w:r w:rsidRPr="0067748F">
        <w:rPr>
          <w:i/>
          <w:spacing w:val="-3"/>
          <w:sz w:val="22"/>
          <w:szCs w:val="22"/>
          <w:lang w:val="en-AU"/>
        </w:rPr>
        <w:t xml:space="preserve"> </w:t>
      </w: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>agn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pacing w:val="-1"/>
          <w:sz w:val="22"/>
          <w:szCs w:val="22"/>
          <w:lang w:val="en-AU"/>
        </w:rPr>
        <w:t>f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pacing w:val="-2"/>
          <w:sz w:val="22"/>
          <w:szCs w:val="22"/>
          <w:lang w:val="en-AU"/>
        </w:rPr>
        <w:t>e</w:t>
      </w:r>
      <w:r w:rsidRPr="0067748F">
        <w:rPr>
          <w:i/>
          <w:sz w:val="22"/>
          <w:szCs w:val="22"/>
          <w:lang w:val="en-AU"/>
        </w:rPr>
        <w:t xml:space="preserve">s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>e Lord,</w:t>
      </w:r>
      <w:r w:rsidRPr="0067748F">
        <w:rPr>
          <w:i/>
          <w:spacing w:val="-3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 xml:space="preserve">and </w:t>
      </w: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 xml:space="preserve">y </w:t>
      </w:r>
      <w:r w:rsidRPr="0067748F">
        <w:rPr>
          <w:i/>
          <w:spacing w:val="1"/>
          <w:sz w:val="22"/>
          <w:szCs w:val="22"/>
          <w:lang w:val="en-AU"/>
        </w:rPr>
        <w:t>s</w:t>
      </w:r>
      <w:r w:rsidRPr="0067748F">
        <w:rPr>
          <w:i/>
          <w:sz w:val="22"/>
          <w:szCs w:val="22"/>
          <w:lang w:val="en-AU"/>
        </w:rPr>
        <w:t>p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pacing w:val="-2"/>
          <w:sz w:val="22"/>
          <w:szCs w:val="22"/>
          <w:lang w:val="en-AU"/>
        </w:rPr>
        <w:t>r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t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r</w:t>
      </w:r>
      <w:r w:rsidRPr="0067748F">
        <w:rPr>
          <w:i/>
          <w:spacing w:val="-2"/>
          <w:sz w:val="22"/>
          <w:szCs w:val="22"/>
          <w:lang w:val="en-AU"/>
        </w:rPr>
        <w:t>e</w:t>
      </w:r>
      <w:r w:rsidRPr="0067748F">
        <w:rPr>
          <w:i/>
          <w:spacing w:val="1"/>
          <w:sz w:val="22"/>
          <w:szCs w:val="22"/>
          <w:lang w:val="en-AU"/>
        </w:rPr>
        <w:t>j</w:t>
      </w:r>
      <w:r w:rsidRPr="0067748F">
        <w:rPr>
          <w:i/>
          <w:sz w:val="22"/>
          <w:szCs w:val="22"/>
          <w:lang w:val="en-AU"/>
        </w:rPr>
        <w:t>o</w:t>
      </w:r>
      <w:r w:rsidRPr="0067748F">
        <w:rPr>
          <w:i/>
          <w:spacing w:val="-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ces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n</w:t>
      </w:r>
    </w:p>
    <w:p w14:paraId="0D78F75B" w14:textId="782503D4" w:rsidR="00B72616" w:rsidRPr="0067748F" w:rsidRDefault="00000000">
      <w:pPr>
        <w:spacing w:line="220" w:lineRule="exact"/>
        <w:rPr>
          <w:sz w:val="22"/>
          <w:szCs w:val="22"/>
          <w:lang w:val="en-AU"/>
        </w:rPr>
        <w:sectPr w:rsidR="00B72616" w:rsidRPr="0067748F">
          <w:type w:val="continuous"/>
          <w:pgSz w:w="16840" w:h="11920" w:orient="landscape"/>
          <w:pgMar w:top="560" w:right="1120" w:bottom="280" w:left="840" w:header="720" w:footer="720" w:gutter="0"/>
          <w:cols w:num="2" w:space="720" w:equalWidth="0">
            <w:col w:w="6869" w:space="1686"/>
            <w:col w:w="6325"/>
          </w:cols>
        </w:sectPr>
      </w:pPr>
      <w:r w:rsidRPr="0067748F">
        <w:rPr>
          <w:i/>
          <w:spacing w:val="-1"/>
          <w:sz w:val="22"/>
          <w:szCs w:val="22"/>
          <w:lang w:val="en-AU"/>
        </w:rPr>
        <w:t>G</w:t>
      </w:r>
      <w:r w:rsidRPr="0067748F">
        <w:rPr>
          <w:i/>
          <w:sz w:val="22"/>
          <w:szCs w:val="22"/>
          <w:lang w:val="en-AU"/>
        </w:rPr>
        <w:t xml:space="preserve">od </w:t>
      </w: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>y Sa</w:t>
      </w:r>
      <w:r w:rsidRPr="0067748F">
        <w:rPr>
          <w:i/>
          <w:spacing w:val="-2"/>
          <w:sz w:val="22"/>
          <w:szCs w:val="22"/>
          <w:lang w:val="en-AU"/>
        </w:rPr>
        <w:t>v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our</w:t>
      </w:r>
      <w:r w:rsidRPr="0067748F">
        <w:rPr>
          <w:i/>
          <w:spacing w:val="1"/>
          <w:sz w:val="22"/>
          <w:szCs w:val="22"/>
          <w:lang w:val="en-AU"/>
        </w:rPr>
        <w:t>.</w:t>
      </w:r>
      <w:r w:rsidRPr="0067748F">
        <w:rPr>
          <w:i/>
          <w:sz w:val="22"/>
          <w:szCs w:val="22"/>
          <w:lang w:val="en-AU"/>
        </w:rPr>
        <w:t xml:space="preserve">” </w:t>
      </w:r>
      <w:r w:rsidRPr="0067748F">
        <w:rPr>
          <w:i/>
          <w:spacing w:val="-3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uke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2"/>
          <w:sz w:val="22"/>
          <w:szCs w:val="22"/>
          <w:lang w:val="en-AU"/>
        </w:rPr>
        <w:t>1</w:t>
      </w:r>
      <w:r w:rsidRPr="0067748F">
        <w:rPr>
          <w:i/>
          <w:sz w:val="22"/>
          <w:szCs w:val="22"/>
          <w:lang w:val="en-AU"/>
        </w:rPr>
        <w:t>: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4</w:t>
      </w:r>
      <w:r w:rsidR="003A356E">
        <w:rPr>
          <w:i/>
          <w:sz w:val="22"/>
          <w:szCs w:val="22"/>
          <w:lang w:val="en-AU"/>
        </w:rPr>
        <w:t>6-</w:t>
      </w:r>
      <w:r w:rsidRPr="0067748F">
        <w:rPr>
          <w:i/>
          <w:sz w:val="22"/>
          <w:szCs w:val="22"/>
          <w:lang w:val="en-AU"/>
        </w:rPr>
        <w:t>47</w:t>
      </w:r>
    </w:p>
    <w:p w14:paraId="74B61FB1" w14:textId="77777777" w:rsidR="00B72616" w:rsidRPr="0067748F" w:rsidRDefault="00B72616">
      <w:pPr>
        <w:spacing w:before="9" w:line="180" w:lineRule="exact"/>
        <w:rPr>
          <w:sz w:val="18"/>
          <w:szCs w:val="18"/>
          <w:lang w:val="en-AU"/>
        </w:rPr>
        <w:sectPr w:rsidR="00B72616" w:rsidRPr="0067748F">
          <w:footerReference w:type="default" r:id="rId12"/>
          <w:pgSz w:w="16840" w:h="11920" w:orient="landscape"/>
          <w:pgMar w:top="560" w:right="580" w:bottom="280" w:left="720" w:header="364" w:footer="420" w:gutter="0"/>
          <w:cols w:space="720"/>
        </w:sectPr>
      </w:pPr>
    </w:p>
    <w:p w14:paraId="09EACE01" w14:textId="77777777" w:rsidR="00B72616" w:rsidRPr="0067748F" w:rsidRDefault="00B72616">
      <w:pPr>
        <w:spacing w:line="200" w:lineRule="exact"/>
        <w:rPr>
          <w:lang w:val="en-AU"/>
        </w:rPr>
      </w:pPr>
    </w:p>
    <w:p w14:paraId="0FEDA3DB" w14:textId="77777777" w:rsidR="00B72616" w:rsidRPr="0067748F" w:rsidRDefault="00B72616" w:rsidP="0067748F">
      <w:pPr>
        <w:rPr>
          <w:sz w:val="26"/>
          <w:szCs w:val="26"/>
          <w:lang w:val="en-AU"/>
        </w:rPr>
      </w:pPr>
    </w:p>
    <w:p w14:paraId="2AB3B179" w14:textId="5F479069" w:rsidR="00B72616" w:rsidRPr="0067748F" w:rsidRDefault="00000000" w:rsidP="0067748F">
      <w:pPr>
        <w:ind w:left="247" w:right="-56"/>
        <w:rPr>
          <w:sz w:val="24"/>
          <w:szCs w:val="24"/>
          <w:lang w:val="en-AU"/>
        </w:rPr>
      </w:pPr>
      <w:r w:rsidRPr="0067748F">
        <w:rPr>
          <w:spacing w:val="-3"/>
          <w:position w:val="-7"/>
          <w:sz w:val="24"/>
          <w:szCs w:val="24"/>
          <w:lang w:val="en-AU"/>
        </w:rPr>
        <w:t>L</w:t>
      </w:r>
      <w:r w:rsidRPr="0067748F">
        <w:rPr>
          <w:spacing w:val="3"/>
          <w:position w:val="-7"/>
          <w:sz w:val="24"/>
          <w:szCs w:val="24"/>
          <w:lang w:val="en-AU"/>
        </w:rPr>
        <w:t>i</w:t>
      </w:r>
      <w:r w:rsidRPr="0067748F">
        <w:rPr>
          <w:spacing w:val="-2"/>
          <w:position w:val="-7"/>
          <w:sz w:val="24"/>
          <w:szCs w:val="24"/>
          <w:lang w:val="en-AU"/>
        </w:rPr>
        <w:t>g</w:t>
      </w:r>
      <w:r w:rsidRPr="0067748F">
        <w:rPr>
          <w:position w:val="-7"/>
          <w:sz w:val="24"/>
          <w:szCs w:val="24"/>
          <w:lang w:val="en-AU"/>
        </w:rPr>
        <w:t>ht and love</w:t>
      </w:r>
    </w:p>
    <w:p w14:paraId="4AAC292D" w14:textId="77777777" w:rsidR="00B72616" w:rsidRPr="0067748F" w:rsidRDefault="00000000" w:rsidP="0067748F">
      <w:pPr>
        <w:rPr>
          <w:sz w:val="11"/>
          <w:szCs w:val="11"/>
          <w:lang w:val="en-AU"/>
        </w:rPr>
      </w:pPr>
      <w:r w:rsidRPr="0067748F">
        <w:rPr>
          <w:lang w:val="en-AU"/>
        </w:rPr>
        <w:br w:type="column"/>
      </w:r>
    </w:p>
    <w:p w14:paraId="49B4825B" w14:textId="590D890C" w:rsidR="00B72616" w:rsidRDefault="00000000" w:rsidP="0067748F">
      <w:pPr>
        <w:ind w:right="-56"/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</w:pP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S</w:t>
      </w:r>
      <w:r w:rsidRPr="0067748F"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  <w:lang w:val="en-AU"/>
        </w:rPr>
        <w:t>u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n</w:t>
      </w:r>
      <w:r w:rsidRPr="0067748F">
        <w:rPr>
          <w:rFonts w:ascii="Copperplate Gothic Light" w:eastAsia="Copperplate Gothic Light" w:hAnsi="Copperplate Gothic Light" w:cs="Copperplate Gothic Light"/>
          <w:spacing w:val="-4"/>
          <w:sz w:val="24"/>
          <w:szCs w:val="24"/>
          <w:lang w:val="en-AU"/>
        </w:rPr>
        <w:t>d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ay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 xml:space="preserve"> </w:t>
      </w:r>
      <w:r w:rsidRPr="0067748F">
        <w:rPr>
          <w:rFonts w:ascii="Copperplate Gothic Light" w:eastAsia="Copperplate Gothic Light" w:hAnsi="Copperplate Gothic Light" w:cs="Copperplate Gothic Light"/>
          <w:spacing w:val="2"/>
          <w:sz w:val="24"/>
          <w:szCs w:val="24"/>
          <w:lang w:val="en-AU"/>
        </w:rPr>
        <w:t>1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 xml:space="preserve">1 </w:t>
      </w:r>
      <w:r w:rsidRPr="0067748F">
        <w:rPr>
          <w:rFonts w:ascii="Copperplate Gothic Light" w:eastAsia="Copperplate Gothic Light" w:hAnsi="Copperplate Gothic Light" w:cs="Copperplate Gothic Light"/>
          <w:spacing w:val="-4"/>
          <w:sz w:val="24"/>
          <w:szCs w:val="24"/>
          <w:lang w:val="en-AU"/>
        </w:rPr>
        <w:t>D</w:t>
      </w:r>
      <w:r w:rsidRPr="0067748F"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  <w:lang w:val="en-AU"/>
        </w:rPr>
        <w:t>e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>c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ember 2022</w:t>
      </w:r>
    </w:p>
    <w:p w14:paraId="774F6CD8" w14:textId="3D0F925B" w:rsidR="0067748F" w:rsidRDefault="0067748F" w:rsidP="0067748F">
      <w:pPr>
        <w:ind w:right="-56"/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</w:pPr>
    </w:p>
    <w:p w14:paraId="196E7884" w14:textId="77777777" w:rsidR="0067748F" w:rsidRPr="0067748F" w:rsidRDefault="0067748F">
      <w:pPr>
        <w:ind w:right="-56"/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</w:pPr>
    </w:p>
    <w:p w14:paraId="2CF9C330" w14:textId="77777777" w:rsidR="00B72616" w:rsidRPr="0067748F" w:rsidRDefault="00000000">
      <w:pPr>
        <w:spacing w:before="9" w:line="100" w:lineRule="exact"/>
        <w:rPr>
          <w:sz w:val="11"/>
          <w:szCs w:val="11"/>
          <w:lang w:val="en-AU"/>
        </w:rPr>
      </w:pPr>
      <w:r w:rsidRPr="0067748F">
        <w:rPr>
          <w:lang w:val="en-AU"/>
        </w:rPr>
        <w:br w:type="column"/>
      </w:r>
    </w:p>
    <w:p w14:paraId="04C1D205" w14:textId="77777777" w:rsidR="00B72616" w:rsidRPr="0067748F" w:rsidRDefault="00B72616">
      <w:pPr>
        <w:spacing w:line="200" w:lineRule="exact"/>
        <w:rPr>
          <w:lang w:val="en-AU"/>
        </w:rPr>
      </w:pPr>
    </w:p>
    <w:p w14:paraId="1AA2CB88" w14:textId="77777777" w:rsidR="00B72616" w:rsidRPr="0067748F" w:rsidRDefault="00000000">
      <w:pPr>
        <w:ind w:right="-56"/>
        <w:rPr>
          <w:sz w:val="24"/>
          <w:szCs w:val="24"/>
          <w:lang w:val="en-AU"/>
        </w:rPr>
      </w:pPr>
      <w:r w:rsidRPr="0067748F">
        <w:rPr>
          <w:sz w:val="24"/>
          <w:szCs w:val="24"/>
          <w:lang w:val="en-AU"/>
        </w:rPr>
        <w:t>Equ</w:t>
      </w:r>
      <w:r w:rsidRPr="0067748F">
        <w:rPr>
          <w:spacing w:val="-1"/>
          <w:sz w:val="24"/>
          <w:szCs w:val="24"/>
          <w:lang w:val="en-AU"/>
        </w:rPr>
        <w:t>a</w:t>
      </w:r>
      <w:r w:rsidRPr="0067748F">
        <w:rPr>
          <w:sz w:val="24"/>
          <w:szCs w:val="24"/>
          <w:lang w:val="en-AU"/>
        </w:rPr>
        <w:t>l be</w:t>
      </w:r>
      <w:r w:rsidRPr="0067748F">
        <w:rPr>
          <w:spacing w:val="-1"/>
          <w:sz w:val="24"/>
          <w:szCs w:val="24"/>
          <w:lang w:val="en-AU"/>
        </w:rPr>
        <w:t>f</w:t>
      </w:r>
      <w:r w:rsidRPr="0067748F">
        <w:rPr>
          <w:sz w:val="24"/>
          <w:szCs w:val="24"/>
          <w:lang w:val="en-AU"/>
        </w:rPr>
        <w:t>o</w:t>
      </w:r>
      <w:r w:rsidRPr="0067748F">
        <w:rPr>
          <w:spacing w:val="1"/>
          <w:sz w:val="24"/>
          <w:szCs w:val="24"/>
          <w:lang w:val="en-AU"/>
        </w:rPr>
        <w:t>r</w:t>
      </w:r>
      <w:r w:rsidRPr="0067748F">
        <w:rPr>
          <w:sz w:val="24"/>
          <w:szCs w:val="24"/>
          <w:lang w:val="en-AU"/>
        </w:rPr>
        <w:t>e</w:t>
      </w:r>
      <w:r w:rsidRPr="0067748F">
        <w:rPr>
          <w:spacing w:val="-1"/>
          <w:sz w:val="24"/>
          <w:szCs w:val="24"/>
          <w:lang w:val="en-AU"/>
        </w:rPr>
        <w:t xml:space="preserve"> </w:t>
      </w:r>
      <w:r w:rsidRPr="0067748F">
        <w:rPr>
          <w:sz w:val="24"/>
          <w:szCs w:val="24"/>
          <w:lang w:val="en-AU"/>
        </w:rPr>
        <w:t>God</w:t>
      </w:r>
    </w:p>
    <w:p w14:paraId="7266DF58" w14:textId="77777777" w:rsidR="00B72616" w:rsidRPr="0067748F" w:rsidRDefault="00000000">
      <w:pPr>
        <w:spacing w:before="43"/>
        <w:rPr>
          <w:rFonts w:ascii="Copperplate Gothic Light" w:eastAsia="Copperplate Gothic Light" w:hAnsi="Copperplate Gothic Light" w:cs="Copperplate Gothic Light"/>
          <w:sz w:val="22"/>
          <w:szCs w:val="22"/>
          <w:lang w:val="en-AU"/>
        </w:rPr>
        <w:sectPr w:rsidR="00B72616" w:rsidRPr="0067748F">
          <w:type w:val="continuous"/>
          <w:pgSz w:w="16840" w:h="11920" w:orient="landscape"/>
          <w:pgMar w:top="560" w:right="580" w:bottom="280" w:left="720" w:header="720" w:footer="720" w:gutter="0"/>
          <w:cols w:num="4" w:space="720" w:equalWidth="0">
            <w:col w:w="1645" w:space="47"/>
            <w:col w:w="3455" w:space="3434"/>
            <w:col w:w="1705" w:space="136"/>
            <w:col w:w="5118"/>
          </w:cols>
        </w:sectPr>
      </w:pPr>
      <w:r w:rsidRPr="0067748F">
        <w:rPr>
          <w:lang w:val="en-AU"/>
        </w:rPr>
        <w:br w:type="column"/>
      </w:r>
      <w:r w:rsidRPr="0067748F">
        <w:rPr>
          <w:rFonts w:ascii="Copperplate Gothic Light" w:eastAsia="Copperplate Gothic Light" w:hAnsi="Copperplate Gothic Light" w:cs="Copperplate Gothic Light"/>
          <w:sz w:val="22"/>
          <w:szCs w:val="22"/>
          <w:lang w:val="en-AU"/>
        </w:rPr>
        <w:t>S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  <w:lang w:val="en-AU"/>
        </w:rPr>
        <w:t>un</w:t>
      </w:r>
      <w:r w:rsidRPr="0067748F">
        <w:rPr>
          <w:rFonts w:ascii="Copperplate Gothic Light" w:eastAsia="Copperplate Gothic Light" w:hAnsi="Copperplate Gothic Light" w:cs="Copperplate Gothic Light"/>
          <w:spacing w:val="-3"/>
          <w:sz w:val="22"/>
          <w:szCs w:val="22"/>
          <w:lang w:val="en-AU"/>
        </w:rPr>
        <w:t>d</w:t>
      </w:r>
      <w:r w:rsidRPr="0067748F">
        <w:rPr>
          <w:rFonts w:ascii="Copperplate Gothic Light" w:eastAsia="Copperplate Gothic Light" w:hAnsi="Copperplate Gothic Light" w:cs="Copperplate Gothic Light"/>
          <w:sz w:val="22"/>
          <w:szCs w:val="22"/>
          <w:lang w:val="en-AU"/>
        </w:rPr>
        <w:t xml:space="preserve">ay 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  <w:lang w:val="en-AU"/>
        </w:rPr>
        <w:t>3</w:t>
      </w:r>
      <w:r w:rsidRPr="0067748F">
        <w:rPr>
          <w:rFonts w:ascii="Copperplate Gothic Light" w:eastAsia="Copperplate Gothic Light" w:hAnsi="Copperplate Gothic Light" w:cs="Copperplate Gothic Light"/>
          <w:sz w:val="22"/>
          <w:szCs w:val="22"/>
          <w:lang w:val="en-AU"/>
        </w:rPr>
        <w:t>0</w:t>
      </w:r>
      <w:r w:rsidRPr="0067748F">
        <w:rPr>
          <w:rFonts w:ascii="Copperplate Gothic Light" w:eastAsia="Copperplate Gothic Light" w:hAnsi="Copperplate Gothic Light" w:cs="Copperplate Gothic Light"/>
          <w:spacing w:val="-3"/>
          <w:sz w:val="22"/>
          <w:szCs w:val="22"/>
          <w:lang w:val="en-AU"/>
        </w:rPr>
        <w:t xml:space="preserve"> </w:t>
      </w:r>
      <w:r w:rsidRPr="0067748F">
        <w:rPr>
          <w:rFonts w:ascii="Copperplate Gothic Light" w:eastAsia="Copperplate Gothic Light" w:hAnsi="Copperplate Gothic Light" w:cs="Copperplate Gothic Light"/>
          <w:sz w:val="22"/>
          <w:szCs w:val="22"/>
          <w:lang w:val="en-AU"/>
        </w:rPr>
        <w:t>O</w:t>
      </w:r>
      <w:r w:rsidRPr="0067748F">
        <w:rPr>
          <w:rFonts w:ascii="Copperplate Gothic Light" w:eastAsia="Copperplate Gothic Light" w:hAnsi="Copperplate Gothic Light" w:cs="Copperplate Gothic Light"/>
          <w:spacing w:val="-5"/>
          <w:sz w:val="22"/>
          <w:szCs w:val="22"/>
          <w:lang w:val="en-AU"/>
        </w:rPr>
        <w:t>c</w:t>
      </w:r>
      <w:r w:rsidRPr="0067748F">
        <w:rPr>
          <w:rFonts w:ascii="Copperplate Gothic Light" w:eastAsia="Copperplate Gothic Light" w:hAnsi="Copperplate Gothic Light" w:cs="Copperplate Gothic Light"/>
          <w:spacing w:val="1"/>
          <w:sz w:val="22"/>
          <w:szCs w:val="22"/>
          <w:lang w:val="en-AU"/>
        </w:rPr>
        <w:t>t</w:t>
      </w:r>
      <w:r w:rsidRPr="0067748F">
        <w:rPr>
          <w:rFonts w:ascii="Copperplate Gothic Light" w:eastAsia="Copperplate Gothic Light" w:hAnsi="Copperplate Gothic Light" w:cs="Copperplate Gothic Light"/>
          <w:spacing w:val="-5"/>
          <w:sz w:val="22"/>
          <w:szCs w:val="22"/>
          <w:lang w:val="en-AU"/>
        </w:rPr>
        <w:t>o</w:t>
      </w:r>
      <w:r w:rsidRPr="0067748F">
        <w:rPr>
          <w:rFonts w:ascii="Copperplate Gothic Light" w:eastAsia="Copperplate Gothic Light" w:hAnsi="Copperplate Gothic Light" w:cs="Copperplate Gothic Light"/>
          <w:spacing w:val="1"/>
          <w:sz w:val="22"/>
          <w:szCs w:val="22"/>
          <w:lang w:val="en-AU"/>
        </w:rPr>
        <w:t>b</w:t>
      </w:r>
      <w:r w:rsidRPr="0067748F">
        <w:rPr>
          <w:rFonts w:ascii="Copperplate Gothic Light" w:eastAsia="Copperplate Gothic Light" w:hAnsi="Copperplate Gothic Light" w:cs="Copperplate Gothic Light"/>
          <w:sz w:val="22"/>
          <w:szCs w:val="22"/>
          <w:lang w:val="en-AU"/>
        </w:rPr>
        <w:t>er</w:t>
      </w:r>
      <w:r w:rsidRPr="0067748F">
        <w:rPr>
          <w:rFonts w:ascii="Copperplate Gothic Light" w:eastAsia="Copperplate Gothic Light" w:hAnsi="Copperplate Gothic Light" w:cs="Copperplate Gothic Light"/>
          <w:spacing w:val="-4"/>
          <w:sz w:val="22"/>
          <w:szCs w:val="22"/>
          <w:lang w:val="en-AU"/>
        </w:rPr>
        <w:t xml:space="preserve"> 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  <w:lang w:val="en-AU"/>
        </w:rPr>
        <w:t>202</w:t>
      </w:r>
      <w:r w:rsidRPr="0067748F">
        <w:rPr>
          <w:rFonts w:ascii="Copperplate Gothic Light" w:eastAsia="Copperplate Gothic Light" w:hAnsi="Copperplate Gothic Light" w:cs="Copperplate Gothic Light"/>
          <w:sz w:val="22"/>
          <w:szCs w:val="22"/>
          <w:lang w:val="en-AU"/>
        </w:rPr>
        <w:t>2</w:t>
      </w:r>
    </w:p>
    <w:p w14:paraId="6F9322FC" w14:textId="77777777" w:rsidR="00B72616" w:rsidRPr="0067748F" w:rsidRDefault="00B72616">
      <w:pPr>
        <w:spacing w:before="3" w:line="180" w:lineRule="exact"/>
        <w:rPr>
          <w:sz w:val="18"/>
          <w:szCs w:val="18"/>
          <w:lang w:val="en-AU"/>
        </w:rPr>
      </w:pPr>
    </w:p>
    <w:p w14:paraId="7AB20CAA" w14:textId="77777777" w:rsidR="00B72616" w:rsidRPr="0067748F" w:rsidRDefault="00000000">
      <w:pPr>
        <w:ind w:left="247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O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Sa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on</w:t>
      </w:r>
    </w:p>
    <w:p w14:paraId="1B9CBDFC" w14:textId="3CB80700" w:rsidR="00B72616" w:rsidRPr="0067748F" w:rsidRDefault="00000000">
      <w:pPr>
        <w:spacing w:before="40" w:line="277" w:lineRule="auto"/>
        <w:ind w:left="247" w:right="3229"/>
        <w:rPr>
          <w:sz w:val="22"/>
          <w:szCs w:val="22"/>
          <w:lang w:val="en-AU"/>
        </w:rPr>
      </w:pP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ea</w:t>
      </w:r>
      <w:r w:rsidRPr="0067748F">
        <w:rPr>
          <w:spacing w:val="-2"/>
          <w:sz w:val="22"/>
          <w:szCs w:val="22"/>
          <w:lang w:val="en-AU"/>
        </w:rPr>
        <w:t>p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li</w:t>
      </w:r>
      <w:r w:rsidRPr="0067748F">
        <w:rPr>
          <w:spacing w:val="-2"/>
          <w:sz w:val="22"/>
          <w:szCs w:val="22"/>
          <w:lang w:val="en-AU"/>
        </w:rPr>
        <w:t>k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fr</w:t>
      </w:r>
      <w:r w:rsidRPr="0067748F">
        <w:rPr>
          <w:sz w:val="22"/>
          <w:szCs w:val="22"/>
          <w:lang w:val="en-AU"/>
        </w:rPr>
        <w:t>om</w:t>
      </w:r>
      <w:r w:rsidRPr="0067748F">
        <w:rPr>
          <w:spacing w:val="-4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 wo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b, bu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ti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abo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 c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c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des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f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chaos c</w:t>
      </w:r>
      <w:r w:rsidRPr="0067748F">
        <w:rPr>
          <w:spacing w:val="1"/>
          <w:sz w:val="22"/>
          <w:szCs w:val="22"/>
          <w:lang w:val="en-AU"/>
        </w:rPr>
        <w:t>li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b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="00C603F7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</w:t>
      </w:r>
      <w:r w:rsidR="00C603F7">
        <w:rPr>
          <w:sz w:val="22"/>
          <w:szCs w:val="22"/>
          <w:lang w:val="en-AU"/>
        </w:rPr>
        <w:t>’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d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ad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dd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,</w:t>
      </w:r>
    </w:p>
    <w:p w14:paraId="6731397F" w14:textId="77777777" w:rsidR="00B72616" w:rsidRPr="0067748F" w:rsidRDefault="00000000">
      <w:pPr>
        <w:spacing w:before="1" w:line="277" w:lineRule="auto"/>
        <w:ind w:left="247" w:right="2590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co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 xml:space="preserve">e and sow </w:t>
      </w:r>
      <w:r w:rsidRPr="0067748F">
        <w:rPr>
          <w:spacing w:val="-3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our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b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 xml:space="preserve">ood 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nd bu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, at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 a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>c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ent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so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ce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l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our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rr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3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: dro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nin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 xml:space="preserve">, </w:t>
      </w:r>
      <w:r w:rsidRPr="0067748F">
        <w:rPr>
          <w:spacing w:val="-3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 xml:space="preserve">ou </w:t>
      </w:r>
      <w:r w:rsidRPr="0067748F">
        <w:rPr>
          <w:spacing w:val="-1"/>
          <w:sz w:val="22"/>
          <w:szCs w:val="22"/>
          <w:lang w:val="en-AU"/>
        </w:rPr>
        <w:t>d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roy</w:t>
      </w:r>
      <w:r w:rsidRPr="0067748F">
        <w:rPr>
          <w:spacing w:val="-3"/>
          <w:sz w:val="22"/>
          <w:szCs w:val="22"/>
          <w:lang w:val="en-AU"/>
        </w:rPr>
        <w:t xml:space="preserve"> </w:t>
      </w:r>
      <w:proofErr w:type="gramStart"/>
      <w:r w:rsidRPr="0067748F">
        <w:rPr>
          <w:sz w:val="22"/>
          <w:szCs w:val="22"/>
          <w:lang w:val="en-AU"/>
        </w:rPr>
        <w:t>de</w:t>
      </w:r>
      <w:r w:rsidRPr="0067748F">
        <w:rPr>
          <w:spacing w:val="-2"/>
          <w:sz w:val="22"/>
          <w:szCs w:val="22"/>
          <w:lang w:val="en-AU"/>
        </w:rPr>
        <w:t>at</w:t>
      </w:r>
      <w:r w:rsidRPr="0067748F">
        <w:rPr>
          <w:sz w:val="22"/>
          <w:szCs w:val="22"/>
          <w:lang w:val="en-AU"/>
        </w:rPr>
        <w:t>h;</w:t>
      </w:r>
      <w:proofErr w:type="gramEnd"/>
    </w:p>
    <w:p w14:paraId="6677ABE1" w14:textId="77777777" w:rsidR="00B72616" w:rsidRPr="0067748F" w:rsidRDefault="00000000">
      <w:pPr>
        <w:spacing w:before="2" w:line="277" w:lineRule="auto"/>
        <w:ind w:left="247" w:right="4180"/>
        <w:rPr>
          <w:sz w:val="22"/>
          <w:szCs w:val="22"/>
          <w:lang w:val="en-AU"/>
        </w:rPr>
      </w:pP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ea</w:t>
      </w:r>
      <w:r w:rsidRPr="0067748F">
        <w:rPr>
          <w:spacing w:val="-2"/>
          <w:sz w:val="22"/>
          <w:szCs w:val="22"/>
          <w:lang w:val="en-AU"/>
        </w:rPr>
        <w:t>p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 xml:space="preserve">, 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 xml:space="preserve">ou 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 xml:space="preserve">ead 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o 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>if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: O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4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ch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hus, 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n 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.</w:t>
      </w:r>
    </w:p>
    <w:p w14:paraId="1809C26A" w14:textId="77777777" w:rsidR="00B72616" w:rsidRPr="0067748F" w:rsidRDefault="00000000">
      <w:pPr>
        <w:spacing w:before="20"/>
        <w:ind w:left="247"/>
        <w:rPr>
          <w:rFonts w:ascii="Calibri" w:eastAsia="Calibri" w:hAnsi="Calibri" w:cs="Calibri"/>
          <w:lang w:val="en-AU"/>
        </w:rPr>
      </w:pPr>
      <w:r w:rsidRPr="0067748F">
        <w:rPr>
          <w:rFonts w:ascii="Calibri" w:eastAsia="Calibri" w:hAnsi="Calibri" w:cs="Calibri"/>
          <w:spacing w:val="-1"/>
          <w:lang w:val="en-AU"/>
        </w:rPr>
        <w:t>J</w:t>
      </w:r>
      <w:r w:rsidRPr="0067748F">
        <w:rPr>
          <w:rFonts w:ascii="Calibri" w:eastAsia="Calibri" w:hAnsi="Calibri" w:cs="Calibri"/>
          <w:lang w:val="en-AU"/>
        </w:rPr>
        <w:t>im</w:t>
      </w:r>
      <w:r w:rsidRPr="0067748F">
        <w:rPr>
          <w:rFonts w:ascii="Calibri" w:eastAsia="Calibri" w:hAnsi="Calibri" w:cs="Calibri"/>
          <w:spacing w:val="-1"/>
          <w:lang w:val="en-AU"/>
        </w:rPr>
        <w:t xml:space="preserve"> </w:t>
      </w:r>
      <w:r w:rsidRPr="0067748F">
        <w:rPr>
          <w:rFonts w:ascii="Calibri" w:eastAsia="Calibri" w:hAnsi="Calibri" w:cs="Calibri"/>
          <w:lang w:val="en-AU"/>
        </w:rPr>
        <w:t>Cot</w:t>
      </w:r>
      <w:r w:rsidRPr="0067748F">
        <w:rPr>
          <w:rFonts w:ascii="Calibri" w:eastAsia="Calibri" w:hAnsi="Calibri" w:cs="Calibri"/>
          <w:spacing w:val="1"/>
          <w:lang w:val="en-AU"/>
        </w:rPr>
        <w:t>t</w:t>
      </w:r>
      <w:r w:rsidRPr="0067748F">
        <w:rPr>
          <w:rFonts w:ascii="Calibri" w:eastAsia="Calibri" w:hAnsi="Calibri" w:cs="Calibri"/>
          <w:spacing w:val="-1"/>
          <w:lang w:val="en-AU"/>
        </w:rPr>
        <w:t>e</w:t>
      </w:r>
      <w:r w:rsidRPr="0067748F">
        <w:rPr>
          <w:rFonts w:ascii="Calibri" w:eastAsia="Calibri" w:hAnsi="Calibri" w:cs="Calibri"/>
          <w:lang w:val="en-AU"/>
        </w:rPr>
        <w:t>r</w:t>
      </w:r>
      <w:r w:rsidRPr="0067748F">
        <w:rPr>
          <w:rFonts w:ascii="Calibri" w:eastAsia="Calibri" w:hAnsi="Calibri" w:cs="Calibri"/>
          <w:spacing w:val="35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1"/>
          <w:lang w:val="en-AU"/>
        </w:rPr>
        <w:t>‘</w:t>
      </w:r>
      <w:r w:rsidRPr="0067748F">
        <w:rPr>
          <w:rFonts w:ascii="Calibri" w:eastAsia="Calibri" w:hAnsi="Calibri" w:cs="Calibri"/>
          <w:lang w:val="en-AU"/>
        </w:rPr>
        <w:t>Cr</w:t>
      </w:r>
      <w:r w:rsidRPr="0067748F">
        <w:rPr>
          <w:rFonts w:ascii="Calibri" w:eastAsia="Calibri" w:hAnsi="Calibri" w:cs="Calibri"/>
          <w:spacing w:val="-1"/>
          <w:lang w:val="en-AU"/>
        </w:rPr>
        <w:t>i</w:t>
      </w:r>
      <w:r w:rsidRPr="0067748F">
        <w:rPr>
          <w:rFonts w:ascii="Calibri" w:eastAsia="Calibri" w:hAnsi="Calibri" w:cs="Calibri"/>
          <w:spacing w:val="1"/>
          <w:lang w:val="en-AU"/>
        </w:rPr>
        <w:t>e</w:t>
      </w:r>
      <w:r w:rsidRPr="0067748F">
        <w:rPr>
          <w:rFonts w:ascii="Calibri" w:eastAsia="Calibri" w:hAnsi="Calibri" w:cs="Calibri"/>
          <w:lang w:val="en-AU"/>
        </w:rPr>
        <w:t>s</w:t>
      </w:r>
      <w:r w:rsidRPr="0067748F">
        <w:rPr>
          <w:rFonts w:ascii="Calibri" w:eastAsia="Calibri" w:hAnsi="Calibri" w:cs="Calibri"/>
          <w:spacing w:val="-5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1"/>
          <w:lang w:val="en-AU"/>
        </w:rPr>
        <w:t>o</w:t>
      </w:r>
      <w:r w:rsidRPr="0067748F">
        <w:rPr>
          <w:rFonts w:ascii="Calibri" w:eastAsia="Calibri" w:hAnsi="Calibri" w:cs="Calibri"/>
          <w:lang w:val="en-AU"/>
        </w:rPr>
        <w:t>f</w:t>
      </w:r>
      <w:r w:rsidRPr="0067748F">
        <w:rPr>
          <w:rFonts w:ascii="Calibri" w:eastAsia="Calibri" w:hAnsi="Calibri" w:cs="Calibri"/>
          <w:spacing w:val="-3"/>
          <w:lang w:val="en-AU"/>
        </w:rPr>
        <w:t xml:space="preserve"> </w:t>
      </w:r>
      <w:r w:rsidRPr="0067748F">
        <w:rPr>
          <w:rFonts w:ascii="Calibri" w:eastAsia="Calibri" w:hAnsi="Calibri" w:cs="Calibri"/>
          <w:lang w:val="en-AU"/>
        </w:rPr>
        <w:t>A</w:t>
      </w:r>
      <w:r w:rsidRPr="0067748F">
        <w:rPr>
          <w:rFonts w:ascii="Calibri" w:eastAsia="Calibri" w:hAnsi="Calibri" w:cs="Calibri"/>
          <w:spacing w:val="4"/>
          <w:lang w:val="en-AU"/>
        </w:rPr>
        <w:t>d</w:t>
      </w:r>
      <w:r w:rsidRPr="0067748F">
        <w:rPr>
          <w:rFonts w:ascii="Calibri" w:eastAsia="Calibri" w:hAnsi="Calibri" w:cs="Calibri"/>
          <w:spacing w:val="-1"/>
          <w:lang w:val="en-AU"/>
        </w:rPr>
        <w:t>ve</w:t>
      </w:r>
      <w:r w:rsidRPr="0067748F">
        <w:rPr>
          <w:rFonts w:ascii="Calibri" w:eastAsia="Calibri" w:hAnsi="Calibri" w:cs="Calibri"/>
          <w:spacing w:val="1"/>
          <w:lang w:val="en-AU"/>
        </w:rPr>
        <w:t>nt</w:t>
      </w:r>
      <w:r w:rsidRPr="0067748F">
        <w:rPr>
          <w:rFonts w:ascii="Calibri" w:eastAsia="Calibri" w:hAnsi="Calibri" w:cs="Calibri"/>
          <w:lang w:val="en-AU"/>
        </w:rPr>
        <w:t>’</w:t>
      </w:r>
      <w:r w:rsidRPr="0067748F">
        <w:rPr>
          <w:rFonts w:ascii="Calibri" w:eastAsia="Calibri" w:hAnsi="Calibri" w:cs="Calibri"/>
          <w:spacing w:val="-5"/>
          <w:lang w:val="en-AU"/>
        </w:rPr>
        <w:t xml:space="preserve"> </w:t>
      </w:r>
      <w:r w:rsidRPr="0067748F">
        <w:rPr>
          <w:rFonts w:ascii="Calibri" w:eastAsia="Calibri" w:hAnsi="Calibri" w:cs="Calibri"/>
          <w:spacing w:val="1"/>
          <w:lang w:val="en-AU"/>
        </w:rPr>
        <w:t>N</w:t>
      </w:r>
      <w:r w:rsidRPr="0067748F">
        <w:rPr>
          <w:rFonts w:ascii="Calibri" w:eastAsia="Calibri" w:hAnsi="Calibri" w:cs="Calibri"/>
          <w:lang w:val="en-AU"/>
        </w:rPr>
        <w:t>o</w:t>
      </w:r>
      <w:r w:rsidRPr="0067748F">
        <w:rPr>
          <w:rFonts w:ascii="Calibri" w:eastAsia="Calibri" w:hAnsi="Calibri" w:cs="Calibri"/>
          <w:spacing w:val="-2"/>
          <w:lang w:val="en-AU"/>
        </w:rPr>
        <w:t xml:space="preserve"> </w:t>
      </w:r>
      <w:r w:rsidRPr="0067748F">
        <w:rPr>
          <w:rFonts w:ascii="Calibri" w:eastAsia="Calibri" w:hAnsi="Calibri" w:cs="Calibri"/>
          <w:lang w:val="en-AU"/>
        </w:rPr>
        <w:t>11.</w:t>
      </w:r>
      <w:r w:rsidRPr="0067748F">
        <w:rPr>
          <w:rFonts w:ascii="Calibri" w:eastAsia="Calibri" w:hAnsi="Calibri" w:cs="Calibri"/>
          <w:spacing w:val="-2"/>
          <w:lang w:val="en-AU"/>
        </w:rPr>
        <w:t xml:space="preserve"> </w:t>
      </w:r>
      <w:r w:rsidRPr="0067748F">
        <w:rPr>
          <w:rFonts w:ascii="Calibri" w:eastAsia="Calibri" w:hAnsi="Calibri" w:cs="Calibri"/>
          <w:lang w:val="en-AU"/>
        </w:rPr>
        <w:t>From</w:t>
      </w:r>
      <w:r w:rsidRPr="0067748F">
        <w:rPr>
          <w:rFonts w:ascii="Calibri" w:eastAsia="Calibri" w:hAnsi="Calibri" w:cs="Calibri"/>
          <w:spacing w:val="-3"/>
          <w:lang w:val="en-AU"/>
        </w:rPr>
        <w:t xml:space="preserve"> </w:t>
      </w:r>
      <w:r w:rsidRPr="0067748F">
        <w:rPr>
          <w:rFonts w:ascii="Calibri" w:eastAsia="Calibri" w:hAnsi="Calibri" w:cs="Calibri"/>
          <w:i/>
          <w:lang w:val="en-AU"/>
        </w:rPr>
        <w:t>P</w:t>
      </w:r>
      <w:r w:rsidRPr="0067748F">
        <w:rPr>
          <w:rFonts w:ascii="Calibri" w:eastAsia="Calibri" w:hAnsi="Calibri" w:cs="Calibri"/>
          <w:i/>
          <w:spacing w:val="-1"/>
          <w:lang w:val="en-AU"/>
        </w:rPr>
        <w:t>r</w:t>
      </w:r>
      <w:r w:rsidRPr="0067748F">
        <w:rPr>
          <w:rFonts w:ascii="Calibri" w:eastAsia="Calibri" w:hAnsi="Calibri" w:cs="Calibri"/>
          <w:i/>
          <w:spacing w:val="3"/>
          <w:lang w:val="en-AU"/>
        </w:rPr>
        <w:t>a</w:t>
      </w:r>
      <w:r w:rsidRPr="0067748F">
        <w:rPr>
          <w:rFonts w:ascii="Calibri" w:eastAsia="Calibri" w:hAnsi="Calibri" w:cs="Calibri"/>
          <w:i/>
          <w:lang w:val="en-AU"/>
        </w:rPr>
        <w:t>yer</w:t>
      </w:r>
      <w:r w:rsidRPr="0067748F">
        <w:rPr>
          <w:rFonts w:ascii="Calibri" w:eastAsia="Calibri" w:hAnsi="Calibri" w:cs="Calibri"/>
          <w:i/>
          <w:spacing w:val="-5"/>
          <w:lang w:val="en-AU"/>
        </w:rPr>
        <w:t xml:space="preserve"> </w:t>
      </w:r>
      <w:r w:rsidRPr="0067748F">
        <w:rPr>
          <w:rFonts w:ascii="Calibri" w:eastAsia="Calibri" w:hAnsi="Calibri" w:cs="Calibri"/>
          <w:i/>
          <w:lang w:val="en-AU"/>
        </w:rPr>
        <w:t>in t</w:t>
      </w:r>
      <w:r w:rsidRPr="0067748F">
        <w:rPr>
          <w:rFonts w:ascii="Calibri" w:eastAsia="Calibri" w:hAnsi="Calibri" w:cs="Calibri"/>
          <w:i/>
          <w:spacing w:val="1"/>
          <w:lang w:val="en-AU"/>
        </w:rPr>
        <w:t>h</w:t>
      </w:r>
      <w:r w:rsidRPr="0067748F">
        <w:rPr>
          <w:rFonts w:ascii="Calibri" w:eastAsia="Calibri" w:hAnsi="Calibri" w:cs="Calibri"/>
          <w:i/>
          <w:lang w:val="en-AU"/>
        </w:rPr>
        <w:t>e</w:t>
      </w:r>
      <w:r w:rsidRPr="0067748F">
        <w:rPr>
          <w:rFonts w:ascii="Calibri" w:eastAsia="Calibri" w:hAnsi="Calibri" w:cs="Calibri"/>
          <w:i/>
          <w:spacing w:val="-3"/>
          <w:lang w:val="en-AU"/>
        </w:rPr>
        <w:t xml:space="preserve"> </w:t>
      </w:r>
      <w:r w:rsidRPr="0067748F">
        <w:rPr>
          <w:rFonts w:ascii="Calibri" w:eastAsia="Calibri" w:hAnsi="Calibri" w:cs="Calibri"/>
          <w:i/>
          <w:lang w:val="en-AU"/>
        </w:rPr>
        <w:t>M</w:t>
      </w:r>
      <w:r w:rsidRPr="0067748F">
        <w:rPr>
          <w:rFonts w:ascii="Calibri" w:eastAsia="Calibri" w:hAnsi="Calibri" w:cs="Calibri"/>
          <w:i/>
          <w:spacing w:val="1"/>
          <w:lang w:val="en-AU"/>
        </w:rPr>
        <w:t>o</w:t>
      </w:r>
      <w:r w:rsidRPr="0067748F">
        <w:rPr>
          <w:rFonts w:ascii="Calibri" w:eastAsia="Calibri" w:hAnsi="Calibri" w:cs="Calibri"/>
          <w:i/>
          <w:spacing w:val="-1"/>
          <w:lang w:val="en-AU"/>
        </w:rPr>
        <w:t>r</w:t>
      </w:r>
      <w:r w:rsidRPr="0067748F">
        <w:rPr>
          <w:rFonts w:ascii="Calibri" w:eastAsia="Calibri" w:hAnsi="Calibri" w:cs="Calibri"/>
          <w:i/>
          <w:spacing w:val="1"/>
          <w:lang w:val="en-AU"/>
        </w:rPr>
        <w:t>n</w:t>
      </w:r>
      <w:r w:rsidRPr="0067748F">
        <w:rPr>
          <w:rFonts w:ascii="Calibri" w:eastAsia="Calibri" w:hAnsi="Calibri" w:cs="Calibri"/>
          <w:i/>
          <w:lang w:val="en-AU"/>
        </w:rPr>
        <w:t>in</w:t>
      </w:r>
      <w:r w:rsidRPr="0067748F">
        <w:rPr>
          <w:rFonts w:ascii="Calibri" w:eastAsia="Calibri" w:hAnsi="Calibri" w:cs="Calibri"/>
          <w:i/>
          <w:spacing w:val="1"/>
          <w:lang w:val="en-AU"/>
        </w:rPr>
        <w:t>g</w:t>
      </w:r>
      <w:r w:rsidRPr="0067748F">
        <w:rPr>
          <w:rFonts w:ascii="Calibri" w:eastAsia="Calibri" w:hAnsi="Calibri" w:cs="Calibri"/>
          <w:i/>
          <w:lang w:val="en-AU"/>
        </w:rPr>
        <w:t>,</w:t>
      </w:r>
      <w:r w:rsidRPr="0067748F">
        <w:rPr>
          <w:rFonts w:ascii="Calibri" w:eastAsia="Calibri" w:hAnsi="Calibri" w:cs="Calibri"/>
          <w:i/>
          <w:spacing w:val="-3"/>
          <w:lang w:val="en-AU"/>
        </w:rPr>
        <w:t xml:space="preserve"> </w:t>
      </w:r>
      <w:r w:rsidRPr="0067748F">
        <w:rPr>
          <w:rFonts w:ascii="Calibri" w:eastAsia="Calibri" w:hAnsi="Calibri" w:cs="Calibri"/>
          <w:lang w:val="en-AU"/>
        </w:rPr>
        <w:t>Cair</w:t>
      </w:r>
      <w:r w:rsidRPr="0067748F">
        <w:rPr>
          <w:rFonts w:ascii="Calibri" w:eastAsia="Calibri" w:hAnsi="Calibri" w:cs="Calibri"/>
          <w:spacing w:val="1"/>
          <w:lang w:val="en-AU"/>
        </w:rPr>
        <w:t>n</w:t>
      </w:r>
      <w:r w:rsidRPr="0067748F">
        <w:rPr>
          <w:rFonts w:ascii="Calibri" w:eastAsia="Calibri" w:hAnsi="Calibri" w:cs="Calibri"/>
          <w:lang w:val="en-AU"/>
        </w:rPr>
        <w:t>s</w:t>
      </w:r>
    </w:p>
    <w:p w14:paraId="497410A8" w14:textId="77777777" w:rsidR="00B72616" w:rsidRPr="0067748F" w:rsidRDefault="00000000">
      <w:pPr>
        <w:spacing w:line="240" w:lineRule="exact"/>
        <w:ind w:left="247"/>
        <w:rPr>
          <w:rFonts w:ascii="Calibri" w:eastAsia="Calibri" w:hAnsi="Calibri" w:cs="Calibri"/>
          <w:lang w:val="en-AU"/>
        </w:rPr>
      </w:pPr>
      <w:r w:rsidRPr="0067748F">
        <w:rPr>
          <w:rFonts w:ascii="Calibri" w:eastAsia="Calibri" w:hAnsi="Calibri" w:cs="Calibri"/>
          <w:lang w:val="en-AU"/>
        </w:rPr>
        <w:t>P</w:t>
      </w:r>
      <w:r w:rsidRPr="0067748F">
        <w:rPr>
          <w:rFonts w:ascii="Calibri" w:eastAsia="Calibri" w:hAnsi="Calibri" w:cs="Calibri"/>
          <w:spacing w:val="1"/>
          <w:lang w:val="en-AU"/>
        </w:rPr>
        <w:t>ub</w:t>
      </w:r>
      <w:r w:rsidRPr="0067748F">
        <w:rPr>
          <w:rFonts w:ascii="Calibri" w:eastAsia="Calibri" w:hAnsi="Calibri" w:cs="Calibri"/>
          <w:lang w:val="en-AU"/>
        </w:rPr>
        <w:t>li</w:t>
      </w:r>
      <w:r w:rsidRPr="0067748F">
        <w:rPr>
          <w:rFonts w:ascii="Calibri" w:eastAsia="Calibri" w:hAnsi="Calibri" w:cs="Calibri"/>
          <w:spacing w:val="-1"/>
          <w:lang w:val="en-AU"/>
        </w:rPr>
        <w:t>c</w:t>
      </w:r>
      <w:r w:rsidRPr="0067748F">
        <w:rPr>
          <w:rFonts w:ascii="Calibri" w:eastAsia="Calibri" w:hAnsi="Calibri" w:cs="Calibri"/>
          <w:lang w:val="en-AU"/>
        </w:rPr>
        <w:t>atio</w:t>
      </w:r>
      <w:r w:rsidRPr="0067748F">
        <w:rPr>
          <w:rFonts w:ascii="Calibri" w:eastAsia="Calibri" w:hAnsi="Calibri" w:cs="Calibri"/>
          <w:spacing w:val="1"/>
          <w:lang w:val="en-AU"/>
        </w:rPr>
        <w:t>n</w:t>
      </w:r>
      <w:r w:rsidRPr="0067748F">
        <w:rPr>
          <w:rFonts w:ascii="Calibri" w:eastAsia="Calibri" w:hAnsi="Calibri" w:cs="Calibri"/>
          <w:lang w:val="en-AU"/>
        </w:rPr>
        <w:t>s</w:t>
      </w:r>
      <w:r w:rsidRPr="0067748F">
        <w:rPr>
          <w:rFonts w:ascii="Calibri" w:eastAsia="Calibri" w:hAnsi="Calibri" w:cs="Calibri"/>
          <w:spacing w:val="-11"/>
          <w:lang w:val="en-AU"/>
        </w:rPr>
        <w:t xml:space="preserve"> </w:t>
      </w:r>
      <w:r w:rsidRPr="0067748F">
        <w:rPr>
          <w:rFonts w:ascii="Calibri" w:eastAsia="Calibri" w:hAnsi="Calibri" w:cs="Calibri"/>
          <w:lang w:val="en-AU"/>
        </w:rPr>
        <w:t>19</w:t>
      </w:r>
      <w:r w:rsidRPr="0067748F">
        <w:rPr>
          <w:rFonts w:ascii="Calibri" w:eastAsia="Calibri" w:hAnsi="Calibri" w:cs="Calibri"/>
          <w:spacing w:val="2"/>
          <w:lang w:val="en-AU"/>
        </w:rPr>
        <w:t>8</w:t>
      </w:r>
      <w:r w:rsidRPr="0067748F">
        <w:rPr>
          <w:rFonts w:ascii="Calibri" w:eastAsia="Calibri" w:hAnsi="Calibri" w:cs="Calibri"/>
          <w:lang w:val="en-AU"/>
        </w:rPr>
        <w:t>9.</w:t>
      </w:r>
    </w:p>
    <w:p w14:paraId="04AFE70F" w14:textId="77777777" w:rsidR="00B72616" w:rsidRPr="0067748F" w:rsidRDefault="00000000">
      <w:pPr>
        <w:spacing w:before="44"/>
        <w:ind w:left="247"/>
        <w:rPr>
          <w:lang w:val="en-AU"/>
        </w:rPr>
      </w:pPr>
      <w:r w:rsidRPr="0067748F">
        <w:rPr>
          <w:i/>
          <w:lang w:val="en-AU"/>
        </w:rPr>
        <w:t>T</w:t>
      </w:r>
      <w:r w:rsidRPr="0067748F">
        <w:rPr>
          <w:i/>
          <w:spacing w:val="1"/>
          <w:lang w:val="en-AU"/>
        </w:rPr>
        <w:t>h</w:t>
      </w:r>
      <w:r w:rsidRPr="0067748F">
        <w:rPr>
          <w:i/>
          <w:lang w:val="en-AU"/>
        </w:rPr>
        <w:t>e</w:t>
      </w:r>
      <w:r w:rsidRPr="0067748F">
        <w:rPr>
          <w:i/>
          <w:spacing w:val="-2"/>
          <w:lang w:val="en-AU"/>
        </w:rPr>
        <w:t xml:space="preserve"> </w:t>
      </w:r>
      <w:r w:rsidRPr="0067748F">
        <w:rPr>
          <w:i/>
          <w:spacing w:val="1"/>
          <w:lang w:val="en-AU"/>
        </w:rPr>
        <w:t>p</w:t>
      </w:r>
      <w:r w:rsidRPr="0067748F">
        <w:rPr>
          <w:i/>
          <w:lang w:val="en-AU"/>
        </w:rPr>
        <w:t>e</w:t>
      </w:r>
      <w:r w:rsidRPr="0067748F">
        <w:rPr>
          <w:i/>
          <w:spacing w:val="1"/>
          <w:lang w:val="en-AU"/>
        </w:rPr>
        <w:t>op</w:t>
      </w:r>
      <w:r w:rsidRPr="0067748F">
        <w:rPr>
          <w:i/>
          <w:lang w:val="en-AU"/>
        </w:rPr>
        <w:t>le</w:t>
      </w:r>
      <w:r w:rsidRPr="0067748F">
        <w:rPr>
          <w:i/>
          <w:spacing w:val="-5"/>
          <w:lang w:val="en-AU"/>
        </w:rPr>
        <w:t xml:space="preserve"> </w:t>
      </w:r>
      <w:r w:rsidRPr="0067748F">
        <w:rPr>
          <w:i/>
          <w:spacing w:val="-1"/>
          <w:lang w:val="en-AU"/>
        </w:rPr>
        <w:t>w</w:t>
      </w:r>
      <w:r w:rsidRPr="0067748F">
        <w:rPr>
          <w:i/>
          <w:spacing w:val="1"/>
          <w:lang w:val="en-AU"/>
        </w:rPr>
        <w:t>h</w:t>
      </w:r>
      <w:r w:rsidRPr="0067748F">
        <w:rPr>
          <w:i/>
          <w:lang w:val="en-AU"/>
        </w:rPr>
        <w:t>o</w:t>
      </w:r>
      <w:r w:rsidRPr="0067748F">
        <w:rPr>
          <w:i/>
          <w:spacing w:val="-2"/>
          <w:lang w:val="en-AU"/>
        </w:rPr>
        <w:t xml:space="preserve"> </w:t>
      </w:r>
      <w:r w:rsidRPr="0067748F">
        <w:rPr>
          <w:i/>
          <w:spacing w:val="-1"/>
          <w:lang w:val="en-AU"/>
        </w:rPr>
        <w:t>w</w:t>
      </w:r>
      <w:r w:rsidRPr="0067748F">
        <w:rPr>
          <w:i/>
          <w:spacing w:val="1"/>
          <w:lang w:val="en-AU"/>
        </w:rPr>
        <w:t>a</w:t>
      </w:r>
      <w:r w:rsidRPr="0067748F">
        <w:rPr>
          <w:i/>
          <w:lang w:val="en-AU"/>
        </w:rPr>
        <w:t>lked</w:t>
      </w:r>
      <w:r w:rsidRPr="0067748F">
        <w:rPr>
          <w:i/>
          <w:spacing w:val="-6"/>
          <w:lang w:val="en-AU"/>
        </w:rPr>
        <w:t xml:space="preserve"> </w:t>
      </w:r>
      <w:r w:rsidRPr="0067748F">
        <w:rPr>
          <w:i/>
          <w:lang w:val="en-AU"/>
        </w:rPr>
        <w:t>in</w:t>
      </w:r>
      <w:r w:rsidRPr="0067748F">
        <w:rPr>
          <w:i/>
          <w:spacing w:val="-1"/>
          <w:lang w:val="en-AU"/>
        </w:rPr>
        <w:t xml:space="preserve"> d</w:t>
      </w:r>
      <w:r w:rsidRPr="0067748F">
        <w:rPr>
          <w:i/>
          <w:spacing w:val="1"/>
          <w:lang w:val="en-AU"/>
        </w:rPr>
        <w:t>a</w:t>
      </w:r>
      <w:r w:rsidRPr="0067748F">
        <w:rPr>
          <w:i/>
          <w:spacing w:val="-1"/>
          <w:lang w:val="en-AU"/>
        </w:rPr>
        <w:t>r</w:t>
      </w:r>
      <w:r w:rsidRPr="0067748F">
        <w:rPr>
          <w:i/>
          <w:lang w:val="en-AU"/>
        </w:rPr>
        <w:t>k</w:t>
      </w:r>
      <w:r w:rsidRPr="0067748F">
        <w:rPr>
          <w:i/>
          <w:spacing w:val="1"/>
          <w:lang w:val="en-AU"/>
        </w:rPr>
        <w:t>n</w:t>
      </w:r>
      <w:r w:rsidRPr="0067748F">
        <w:rPr>
          <w:i/>
          <w:lang w:val="en-AU"/>
        </w:rPr>
        <w:t>ess</w:t>
      </w:r>
      <w:r w:rsidRPr="0067748F">
        <w:rPr>
          <w:i/>
          <w:spacing w:val="-8"/>
          <w:lang w:val="en-AU"/>
        </w:rPr>
        <w:t xml:space="preserve"> </w:t>
      </w:r>
      <w:r w:rsidRPr="0067748F">
        <w:rPr>
          <w:i/>
          <w:spacing w:val="1"/>
          <w:lang w:val="en-AU"/>
        </w:rPr>
        <w:t>ha</w:t>
      </w:r>
      <w:r w:rsidRPr="0067748F">
        <w:rPr>
          <w:i/>
          <w:lang w:val="en-AU"/>
        </w:rPr>
        <w:t>ve</w:t>
      </w:r>
      <w:r w:rsidRPr="0067748F">
        <w:rPr>
          <w:i/>
          <w:spacing w:val="-3"/>
          <w:lang w:val="en-AU"/>
        </w:rPr>
        <w:t xml:space="preserve"> </w:t>
      </w:r>
      <w:r w:rsidRPr="0067748F">
        <w:rPr>
          <w:i/>
          <w:spacing w:val="-1"/>
          <w:lang w:val="en-AU"/>
        </w:rPr>
        <w:t>s</w:t>
      </w:r>
      <w:r w:rsidRPr="0067748F">
        <w:rPr>
          <w:i/>
          <w:lang w:val="en-AU"/>
        </w:rPr>
        <w:t>e</w:t>
      </w:r>
      <w:r w:rsidRPr="0067748F">
        <w:rPr>
          <w:i/>
          <w:spacing w:val="1"/>
          <w:lang w:val="en-AU"/>
        </w:rPr>
        <w:t>e</w:t>
      </w:r>
      <w:r w:rsidRPr="0067748F">
        <w:rPr>
          <w:i/>
          <w:lang w:val="en-AU"/>
        </w:rPr>
        <w:t>n</w:t>
      </w:r>
      <w:r w:rsidRPr="0067748F">
        <w:rPr>
          <w:i/>
          <w:spacing w:val="-3"/>
          <w:lang w:val="en-AU"/>
        </w:rPr>
        <w:t xml:space="preserve"> </w:t>
      </w:r>
      <w:r w:rsidRPr="0067748F">
        <w:rPr>
          <w:i/>
          <w:lang w:val="en-AU"/>
        </w:rPr>
        <w:t xml:space="preserve">a </w:t>
      </w:r>
      <w:r w:rsidRPr="0067748F">
        <w:rPr>
          <w:i/>
          <w:spacing w:val="1"/>
          <w:lang w:val="en-AU"/>
        </w:rPr>
        <w:t>g</w:t>
      </w:r>
      <w:r w:rsidRPr="0067748F">
        <w:rPr>
          <w:i/>
          <w:spacing w:val="-1"/>
          <w:lang w:val="en-AU"/>
        </w:rPr>
        <w:t>r</w:t>
      </w:r>
      <w:r w:rsidRPr="0067748F">
        <w:rPr>
          <w:i/>
          <w:lang w:val="en-AU"/>
        </w:rPr>
        <w:t>e</w:t>
      </w:r>
      <w:r w:rsidRPr="0067748F">
        <w:rPr>
          <w:i/>
          <w:spacing w:val="1"/>
          <w:lang w:val="en-AU"/>
        </w:rPr>
        <w:t>a</w:t>
      </w:r>
      <w:r w:rsidRPr="0067748F">
        <w:rPr>
          <w:i/>
          <w:lang w:val="en-AU"/>
        </w:rPr>
        <w:t>t</w:t>
      </w:r>
      <w:r w:rsidRPr="0067748F">
        <w:rPr>
          <w:i/>
          <w:spacing w:val="-4"/>
          <w:lang w:val="en-AU"/>
        </w:rPr>
        <w:t xml:space="preserve"> </w:t>
      </w:r>
      <w:r w:rsidRPr="0067748F">
        <w:rPr>
          <w:i/>
          <w:lang w:val="en-AU"/>
        </w:rPr>
        <w:t>li</w:t>
      </w:r>
      <w:r w:rsidRPr="0067748F">
        <w:rPr>
          <w:i/>
          <w:spacing w:val="-1"/>
          <w:lang w:val="en-AU"/>
        </w:rPr>
        <w:t>g</w:t>
      </w:r>
      <w:r w:rsidRPr="0067748F">
        <w:rPr>
          <w:i/>
          <w:spacing w:val="1"/>
          <w:lang w:val="en-AU"/>
        </w:rPr>
        <w:t>h</w:t>
      </w:r>
      <w:r w:rsidRPr="0067748F">
        <w:rPr>
          <w:i/>
          <w:lang w:val="en-AU"/>
        </w:rPr>
        <w:t>t;</w:t>
      </w:r>
      <w:r w:rsidRPr="0067748F">
        <w:rPr>
          <w:i/>
          <w:spacing w:val="-6"/>
          <w:lang w:val="en-AU"/>
        </w:rPr>
        <w:t xml:space="preserve"> </w:t>
      </w:r>
      <w:r w:rsidRPr="0067748F">
        <w:rPr>
          <w:i/>
          <w:lang w:val="en-AU"/>
        </w:rPr>
        <w:t>t</w:t>
      </w:r>
      <w:r w:rsidRPr="0067748F">
        <w:rPr>
          <w:i/>
          <w:spacing w:val="1"/>
          <w:lang w:val="en-AU"/>
        </w:rPr>
        <w:t>ho</w:t>
      </w:r>
      <w:r w:rsidRPr="0067748F">
        <w:rPr>
          <w:i/>
          <w:spacing w:val="-1"/>
          <w:lang w:val="en-AU"/>
        </w:rPr>
        <w:t>s</w:t>
      </w:r>
      <w:r w:rsidRPr="0067748F">
        <w:rPr>
          <w:i/>
          <w:lang w:val="en-AU"/>
        </w:rPr>
        <w:t>e</w:t>
      </w:r>
      <w:r w:rsidRPr="0067748F">
        <w:rPr>
          <w:i/>
          <w:spacing w:val="-3"/>
          <w:lang w:val="en-AU"/>
        </w:rPr>
        <w:t xml:space="preserve"> </w:t>
      </w:r>
      <w:r w:rsidRPr="0067748F">
        <w:rPr>
          <w:i/>
          <w:spacing w:val="-1"/>
          <w:lang w:val="en-AU"/>
        </w:rPr>
        <w:t>w</w:t>
      </w:r>
      <w:r w:rsidRPr="0067748F">
        <w:rPr>
          <w:i/>
          <w:spacing w:val="1"/>
          <w:lang w:val="en-AU"/>
        </w:rPr>
        <w:t>h</w:t>
      </w:r>
      <w:r w:rsidRPr="0067748F">
        <w:rPr>
          <w:i/>
          <w:lang w:val="en-AU"/>
        </w:rPr>
        <w:t>o</w:t>
      </w:r>
      <w:r w:rsidRPr="0067748F">
        <w:rPr>
          <w:i/>
          <w:spacing w:val="-2"/>
          <w:lang w:val="en-AU"/>
        </w:rPr>
        <w:t xml:space="preserve"> </w:t>
      </w:r>
      <w:r w:rsidRPr="0067748F">
        <w:rPr>
          <w:i/>
          <w:lang w:val="en-AU"/>
        </w:rPr>
        <w:t>lived</w:t>
      </w:r>
      <w:r w:rsidRPr="0067748F">
        <w:rPr>
          <w:i/>
          <w:spacing w:val="-2"/>
          <w:lang w:val="en-AU"/>
        </w:rPr>
        <w:t xml:space="preserve"> </w:t>
      </w:r>
      <w:r w:rsidRPr="0067748F">
        <w:rPr>
          <w:i/>
          <w:lang w:val="en-AU"/>
        </w:rPr>
        <w:t>in</w:t>
      </w:r>
      <w:r w:rsidRPr="0067748F">
        <w:rPr>
          <w:i/>
          <w:spacing w:val="-1"/>
          <w:lang w:val="en-AU"/>
        </w:rPr>
        <w:t xml:space="preserve"> </w:t>
      </w:r>
      <w:r w:rsidRPr="0067748F">
        <w:rPr>
          <w:i/>
          <w:lang w:val="en-AU"/>
        </w:rPr>
        <w:t>a</w:t>
      </w:r>
    </w:p>
    <w:p w14:paraId="6B3FDEBF" w14:textId="77777777" w:rsidR="00B72616" w:rsidRPr="0067748F" w:rsidRDefault="00000000">
      <w:pPr>
        <w:spacing w:line="220" w:lineRule="exact"/>
        <w:ind w:left="247"/>
        <w:rPr>
          <w:sz w:val="22"/>
          <w:szCs w:val="22"/>
          <w:lang w:val="en-AU"/>
        </w:rPr>
      </w:pP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 xml:space="preserve">and 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f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d</w:t>
      </w:r>
      <w:r w:rsidRPr="0067748F">
        <w:rPr>
          <w:i/>
          <w:spacing w:val="-2"/>
          <w:sz w:val="22"/>
          <w:szCs w:val="22"/>
          <w:lang w:val="en-AU"/>
        </w:rPr>
        <w:t>e</w:t>
      </w:r>
      <w:r w:rsidRPr="0067748F">
        <w:rPr>
          <w:i/>
          <w:sz w:val="22"/>
          <w:szCs w:val="22"/>
          <w:lang w:val="en-AU"/>
        </w:rPr>
        <w:t>ep d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z w:val="22"/>
          <w:szCs w:val="22"/>
          <w:lang w:val="en-AU"/>
        </w:rPr>
        <w:t>r</w:t>
      </w:r>
      <w:r w:rsidRPr="0067748F">
        <w:rPr>
          <w:i/>
          <w:spacing w:val="1"/>
          <w:sz w:val="22"/>
          <w:szCs w:val="22"/>
          <w:lang w:val="en-AU"/>
        </w:rPr>
        <w:t>k</w:t>
      </w:r>
      <w:r w:rsidRPr="0067748F">
        <w:rPr>
          <w:i/>
          <w:sz w:val="22"/>
          <w:szCs w:val="22"/>
          <w:lang w:val="en-AU"/>
        </w:rPr>
        <w:t>n</w:t>
      </w:r>
      <w:r w:rsidRPr="0067748F">
        <w:rPr>
          <w:i/>
          <w:spacing w:val="-2"/>
          <w:sz w:val="22"/>
          <w:szCs w:val="22"/>
          <w:lang w:val="en-AU"/>
        </w:rPr>
        <w:t>e</w:t>
      </w:r>
      <w:r w:rsidRPr="0067748F">
        <w:rPr>
          <w:i/>
          <w:sz w:val="22"/>
          <w:szCs w:val="22"/>
          <w:lang w:val="en-AU"/>
        </w:rPr>
        <w:t xml:space="preserve">ss </w:t>
      </w:r>
      <w:proofErr w:type="gramStart"/>
      <w:r w:rsidRPr="0067748F">
        <w:rPr>
          <w:i/>
          <w:sz w:val="22"/>
          <w:szCs w:val="22"/>
          <w:lang w:val="en-AU"/>
        </w:rPr>
        <w:t xml:space="preserve">— </w:t>
      </w:r>
      <w:r w:rsidRPr="0067748F">
        <w:rPr>
          <w:i/>
          <w:spacing w:val="54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on</w:t>
      </w:r>
      <w:proofErr w:type="gramEnd"/>
      <w:r w:rsidRPr="0067748F">
        <w:rPr>
          <w:i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hem</w:t>
      </w:r>
      <w:r w:rsidRPr="0067748F">
        <w:rPr>
          <w:i/>
          <w:spacing w:val="-3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li</w:t>
      </w:r>
      <w:r w:rsidRPr="0067748F">
        <w:rPr>
          <w:i/>
          <w:spacing w:val="-2"/>
          <w:sz w:val="22"/>
          <w:szCs w:val="22"/>
          <w:lang w:val="en-AU"/>
        </w:rPr>
        <w:t>g</w:t>
      </w:r>
      <w:r w:rsidRPr="0067748F">
        <w:rPr>
          <w:i/>
          <w:sz w:val="22"/>
          <w:szCs w:val="22"/>
          <w:lang w:val="en-AU"/>
        </w:rPr>
        <w:t>ht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h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z w:val="22"/>
          <w:szCs w:val="22"/>
          <w:lang w:val="en-AU"/>
        </w:rPr>
        <w:t xml:space="preserve">s </w:t>
      </w:r>
      <w:r w:rsidRPr="0067748F">
        <w:rPr>
          <w:i/>
          <w:spacing w:val="1"/>
          <w:sz w:val="22"/>
          <w:szCs w:val="22"/>
          <w:lang w:val="en-AU"/>
        </w:rPr>
        <w:t>s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n</w:t>
      </w:r>
      <w:r w:rsidRPr="0067748F">
        <w:rPr>
          <w:i/>
          <w:spacing w:val="-2"/>
          <w:sz w:val="22"/>
          <w:szCs w:val="22"/>
          <w:lang w:val="en-AU"/>
        </w:rPr>
        <w:t>e</w:t>
      </w:r>
      <w:r w:rsidRPr="0067748F">
        <w:rPr>
          <w:i/>
          <w:sz w:val="22"/>
          <w:szCs w:val="22"/>
          <w:lang w:val="en-AU"/>
        </w:rPr>
        <w:t xml:space="preserve">d. 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pacing w:val="-2"/>
          <w:sz w:val="22"/>
          <w:szCs w:val="22"/>
          <w:lang w:val="en-AU"/>
        </w:rPr>
        <w:t>sa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 xml:space="preserve">ah </w:t>
      </w:r>
      <w:r w:rsidRPr="0067748F">
        <w:rPr>
          <w:i/>
          <w:spacing w:val="-2"/>
          <w:sz w:val="22"/>
          <w:szCs w:val="22"/>
          <w:lang w:val="en-AU"/>
        </w:rPr>
        <w:t>9</w:t>
      </w:r>
      <w:r w:rsidRPr="0067748F">
        <w:rPr>
          <w:i/>
          <w:sz w:val="22"/>
          <w:szCs w:val="22"/>
          <w:lang w:val="en-AU"/>
        </w:rPr>
        <w:t>: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2</w:t>
      </w:r>
    </w:p>
    <w:p w14:paraId="0C513D5A" w14:textId="67610FF7" w:rsidR="00B72616" w:rsidRPr="0067748F" w:rsidRDefault="00000000">
      <w:pPr>
        <w:spacing w:before="55" w:line="221" w:lineRule="auto"/>
        <w:ind w:left="106" w:right="-38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Let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us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p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ay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 Di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ce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of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2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Mu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;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or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he </w:t>
      </w:r>
      <w:r w:rsidRPr="0067748F">
        <w:rPr>
          <w:spacing w:val="-2"/>
          <w:sz w:val="22"/>
          <w:szCs w:val="22"/>
          <w:lang w:val="en-AU"/>
        </w:rPr>
        <w:t>p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p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>ear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y </w:t>
      </w:r>
      <w:r w:rsidRPr="0067748F">
        <w:rPr>
          <w:spacing w:val="1"/>
          <w:sz w:val="22"/>
          <w:szCs w:val="22"/>
          <w:lang w:val="en-AU"/>
        </w:rPr>
        <w:t>ri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ch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n so 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 xml:space="preserve">uch </w:t>
      </w:r>
      <w:r w:rsidRPr="0067748F">
        <w:rPr>
          <w:spacing w:val="-2"/>
          <w:sz w:val="22"/>
          <w:szCs w:val="22"/>
          <w:lang w:val="en-AU"/>
        </w:rPr>
        <w:t>d</w:t>
      </w:r>
      <w:r w:rsidRPr="0067748F">
        <w:rPr>
          <w:sz w:val="22"/>
          <w:szCs w:val="22"/>
          <w:lang w:val="en-AU"/>
        </w:rPr>
        <w:t>an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er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d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tr</w:t>
      </w:r>
      <w:r w:rsidRPr="0067748F">
        <w:rPr>
          <w:sz w:val="22"/>
          <w:szCs w:val="22"/>
          <w:lang w:val="en-AU"/>
        </w:rPr>
        <w:t>u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on;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f</w:t>
      </w:r>
      <w:r w:rsidRPr="0067748F">
        <w:rPr>
          <w:spacing w:val="-2"/>
          <w:sz w:val="22"/>
          <w:szCs w:val="22"/>
          <w:lang w:val="en-AU"/>
        </w:rPr>
        <w:t>ar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 xml:space="preserve">s, </w:t>
      </w:r>
      <w:r w:rsidRPr="0067748F">
        <w:rPr>
          <w:spacing w:val="1"/>
          <w:sz w:val="22"/>
          <w:szCs w:val="22"/>
          <w:lang w:val="en-AU"/>
        </w:rPr>
        <w:t>ti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ber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k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 xml:space="preserve">, </w:t>
      </w:r>
      <w:r w:rsidR="00C603F7">
        <w:rPr>
          <w:sz w:val="22"/>
          <w:szCs w:val="22"/>
          <w:lang w:val="en-AU"/>
        </w:rPr>
        <w:t xml:space="preserve">and </w:t>
      </w:r>
      <w:r w:rsidRPr="0067748F">
        <w:rPr>
          <w:sz w:val="22"/>
          <w:szCs w:val="22"/>
          <w:lang w:val="en-AU"/>
        </w:rPr>
        <w:t>re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u</w:t>
      </w:r>
      <w:r w:rsidRPr="0067748F">
        <w:rPr>
          <w:spacing w:val="-3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s e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rn</w:t>
      </w:r>
      <w:r w:rsidRPr="0067748F">
        <w:rPr>
          <w:spacing w:val="-2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-3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a </w:t>
      </w:r>
      <w:r w:rsidRPr="0067748F">
        <w:rPr>
          <w:spacing w:val="1"/>
          <w:sz w:val="22"/>
          <w:szCs w:val="22"/>
          <w:lang w:val="en-AU"/>
        </w:rPr>
        <w:t>li</w:t>
      </w:r>
      <w:r w:rsidRPr="0067748F">
        <w:rPr>
          <w:spacing w:val="-3"/>
          <w:sz w:val="22"/>
          <w:szCs w:val="22"/>
          <w:lang w:val="en-AU"/>
        </w:rPr>
        <w:t>v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-3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at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he 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au</w:t>
      </w:r>
      <w:r w:rsidRPr="0067748F">
        <w:rPr>
          <w:spacing w:val="-3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er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w</w:t>
      </w:r>
      <w:r w:rsidRPr="0067748F">
        <w:rPr>
          <w:spacing w:val="-3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-3"/>
          <w:sz w:val="22"/>
          <w:szCs w:val="22"/>
          <w:lang w:val="en-AU"/>
        </w:rPr>
        <w:t>k</w:t>
      </w:r>
      <w:r w:rsidRPr="0067748F">
        <w:rPr>
          <w:sz w:val="22"/>
          <w:szCs w:val="22"/>
          <w:lang w:val="en-AU"/>
        </w:rPr>
        <w:t>s and f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the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fa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3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ful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sc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ed con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ti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1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nd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>p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1"/>
          <w:sz w:val="22"/>
          <w:szCs w:val="22"/>
          <w:lang w:val="en-AU"/>
        </w:rPr>
        <w:t>ll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or</w:t>
      </w:r>
      <w:r w:rsidRPr="0067748F">
        <w:rPr>
          <w:spacing w:val="1"/>
          <w:sz w:val="22"/>
          <w:szCs w:val="22"/>
          <w:lang w:val="en-AU"/>
        </w:rPr>
        <w:t xml:space="preserve"> t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k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MUA</w:t>
      </w:r>
      <w:r w:rsidRPr="0067748F">
        <w:rPr>
          <w:spacing w:val="-1"/>
          <w:sz w:val="22"/>
          <w:szCs w:val="22"/>
          <w:lang w:val="en-AU"/>
        </w:rPr>
        <w:t xml:space="preserve"> i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ac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e.</w:t>
      </w:r>
    </w:p>
    <w:p w14:paraId="23AB51D5" w14:textId="77777777" w:rsidR="00B72616" w:rsidRPr="0067748F" w:rsidRDefault="00B72616">
      <w:pPr>
        <w:spacing w:before="3" w:line="100" w:lineRule="exact"/>
        <w:rPr>
          <w:sz w:val="10"/>
          <w:szCs w:val="10"/>
          <w:lang w:val="en-AU"/>
        </w:rPr>
      </w:pPr>
    </w:p>
    <w:p w14:paraId="7E6F0B54" w14:textId="77777777" w:rsidR="00B72616" w:rsidRPr="0067748F" w:rsidRDefault="00000000">
      <w:pPr>
        <w:ind w:left="247"/>
        <w:rPr>
          <w:sz w:val="22"/>
          <w:szCs w:val="22"/>
          <w:lang w:val="en-AU"/>
        </w:rPr>
      </w:pPr>
      <w:r w:rsidRPr="0067748F">
        <w:rPr>
          <w:color w:val="0D0D0D"/>
          <w:sz w:val="22"/>
          <w:szCs w:val="22"/>
          <w:lang w:val="en-AU"/>
        </w:rPr>
        <w:t>.</w:t>
      </w:r>
    </w:p>
    <w:p w14:paraId="05128324" w14:textId="78351DAA" w:rsidR="00B72616" w:rsidRPr="0067748F" w:rsidRDefault="00000000">
      <w:pPr>
        <w:spacing w:line="220" w:lineRule="exact"/>
        <w:rPr>
          <w:sz w:val="22"/>
          <w:szCs w:val="22"/>
          <w:lang w:val="en-AU"/>
        </w:rPr>
      </w:pPr>
      <w:r w:rsidRPr="0067748F">
        <w:rPr>
          <w:lang w:val="en-AU"/>
        </w:rPr>
        <w:br w:type="column"/>
      </w:r>
      <w:r w:rsidRPr="0067748F">
        <w:rPr>
          <w:sz w:val="22"/>
          <w:szCs w:val="22"/>
          <w:lang w:val="en-AU"/>
        </w:rPr>
        <w:t>W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h 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ti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end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f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ee</w:t>
      </w:r>
      <w:r w:rsidRPr="0067748F">
        <w:rPr>
          <w:spacing w:val="-2"/>
          <w:sz w:val="22"/>
          <w:szCs w:val="22"/>
          <w:lang w:val="en-AU"/>
        </w:rPr>
        <w:t>do</w:t>
      </w:r>
      <w:r w:rsidRPr="0067748F">
        <w:rPr>
          <w:sz w:val="22"/>
          <w:szCs w:val="22"/>
          <w:lang w:val="en-AU"/>
        </w:rPr>
        <w:t>m</w:t>
      </w:r>
      <w:r w:rsidRPr="0067748F">
        <w:rPr>
          <w:spacing w:val="-4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n </w:t>
      </w:r>
      <w:r w:rsidR="00A97842" w:rsidRPr="0067748F">
        <w:rPr>
          <w:spacing w:val="-1"/>
          <w:sz w:val="22"/>
          <w:szCs w:val="22"/>
          <w:lang w:val="en-AU"/>
        </w:rPr>
        <w:t>A</w:t>
      </w:r>
      <w:r w:rsidR="00A97842" w:rsidRPr="0067748F">
        <w:rPr>
          <w:sz w:val="22"/>
          <w:szCs w:val="22"/>
          <w:lang w:val="en-AU"/>
        </w:rPr>
        <w:t>us</w:t>
      </w:r>
      <w:r w:rsidR="00A97842" w:rsidRPr="0067748F">
        <w:rPr>
          <w:spacing w:val="1"/>
          <w:sz w:val="22"/>
          <w:szCs w:val="22"/>
          <w:lang w:val="en-AU"/>
        </w:rPr>
        <w:t>tr</w:t>
      </w:r>
      <w:r w:rsidR="00A97842" w:rsidRPr="0067748F">
        <w:rPr>
          <w:spacing w:val="-2"/>
          <w:sz w:val="22"/>
          <w:szCs w:val="22"/>
          <w:lang w:val="en-AU"/>
        </w:rPr>
        <w:t>a</w:t>
      </w:r>
      <w:r w:rsidR="00A97842" w:rsidRPr="0067748F">
        <w:rPr>
          <w:spacing w:val="1"/>
          <w:sz w:val="22"/>
          <w:szCs w:val="22"/>
          <w:lang w:val="en-AU"/>
        </w:rPr>
        <w:t>l</w:t>
      </w:r>
      <w:r w:rsidR="00A97842" w:rsidRPr="0067748F">
        <w:rPr>
          <w:spacing w:val="-1"/>
          <w:sz w:val="22"/>
          <w:szCs w:val="22"/>
          <w:lang w:val="en-AU"/>
        </w:rPr>
        <w:t>i</w:t>
      </w:r>
      <w:r w:rsidR="00A97842" w:rsidRPr="0067748F">
        <w:rPr>
          <w:sz w:val="22"/>
          <w:szCs w:val="22"/>
          <w:lang w:val="en-AU"/>
        </w:rPr>
        <w:t>a,</w:t>
      </w:r>
      <w:r w:rsidRPr="0067748F">
        <w:rPr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 o</w:t>
      </w:r>
      <w:r w:rsidRPr="0067748F">
        <w:rPr>
          <w:spacing w:val="-1"/>
          <w:sz w:val="22"/>
          <w:szCs w:val="22"/>
          <w:lang w:val="en-AU"/>
        </w:rPr>
        <w:t>f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en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d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f</w:t>
      </w:r>
      <w:r w:rsidRPr="0067748F">
        <w:rPr>
          <w:spacing w:val="1"/>
          <w:sz w:val="22"/>
          <w:szCs w:val="22"/>
          <w:lang w:val="en-AU"/>
        </w:rPr>
        <w:t>fi</w:t>
      </w:r>
      <w:r w:rsidRPr="0067748F">
        <w:rPr>
          <w:sz w:val="22"/>
          <w:szCs w:val="22"/>
          <w:lang w:val="en-AU"/>
        </w:rPr>
        <w:t>c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t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bo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</w:p>
    <w:p w14:paraId="323DA5AA" w14:textId="77777777" w:rsidR="00B72616" w:rsidRPr="0067748F" w:rsidRDefault="00000000">
      <w:pPr>
        <w:spacing w:line="220" w:lineRule="exact"/>
        <w:rPr>
          <w:sz w:val="22"/>
          <w:szCs w:val="22"/>
          <w:lang w:val="en-AU"/>
        </w:rPr>
      </w:pP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pacing w:val="3"/>
          <w:sz w:val="22"/>
          <w:szCs w:val="22"/>
          <w:lang w:val="en-AU"/>
        </w:rPr>
        <w:t>e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ber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hen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s was 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>ot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so</w:t>
      </w:r>
      <w:r w:rsidRPr="0067748F">
        <w:rPr>
          <w:spacing w:val="-2"/>
          <w:sz w:val="22"/>
          <w:szCs w:val="22"/>
          <w:lang w:val="en-AU"/>
        </w:rPr>
        <w:t xml:space="preserve"> </w:t>
      </w:r>
      <w:proofErr w:type="gramStart"/>
      <w:r w:rsidRPr="0067748F">
        <w:rPr>
          <w:sz w:val="22"/>
          <w:szCs w:val="22"/>
          <w:lang w:val="en-AU"/>
        </w:rPr>
        <w:t xml:space="preserve">and 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so</w:t>
      </w:r>
      <w:proofErr w:type="gramEnd"/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o </w:t>
      </w:r>
      <w:r w:rsidRPr="0067748F">
        <w:rPr>
          <w:spacing w:val="-2"/>
          <w:sz w:val="22"/>
          <w:szCs w:val="22"/>
          <w:lang w:val="en-AU"/>
        </w:rPr>
        <w:t>b</w:t>
      </w:r>
      <w:r w:rsidRPr="0067748F">
        <w:rPr>
          <w:sz w:val="22"/>
          <w:szCs w:val="22"/>
          <w:lang w:val="en-AU"/>
        </w:rPr>
        <w:t>e a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p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ac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1"/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ound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</w:t>
      </w:r>
    </w:p>
    <w:p w14:paraId="02093D55" w14:textId="77777777" w:rsidR="00B72616" w:rsidRPr="0067748F" w:rsidRDefault="00000000">
      <w:pPr>
        <w:spacing w:line="220" w:lineRule="exact"/>
        <w:rPr>
          <w:sz w:val="22"/>
          <w:szCs w:val="22"/>
          <w:lang w:val="en-AU"/>
        </w:rPr>
      </w:pP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rl</w:t>
      </w:r>
      <w:r w:rsidRPr="0067748F">
        <w:rPr>
          <w:sz w:val="22"/>
          <w:szCs w:val="22"/>
          <w:lang w:val="en-AU"/>
        </w:rPr>
        <w:t xml:space="preserve">d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1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 xml:space="preserve">nd </w:t>
      </w:r>
      <w:r w:rsidRPr="0067748F">
        <w:rPr>
          <w:spacing w:val="-2"/>
          <w:sz w:val="22"/>
          <w:szCs w:val="22"/>
          <w:lang w:val="en-AU"/>
        </w:rPr>
        <w:t>reg</w:t>
      </w:r>
      <w:r w:rsidRPr="0067748F">
        <w:rPr>
          <w:sz w:val="22"/>
          <w:szCs w:val="22"/>
          <w:lang w:val="en-AU"/>
        </w:rPr>
        <w:t>u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ti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n a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ound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us</w:t>
      </w:r>
      <w:r w:rsidRPr="0067748F">
        <w:rPr>
          <w:spacing w:val="-2"/>
          <w:sz w:val="22"/>
          <w:szCs w:val="22"/>
          <w:lang w:val="en-AU"/>
        </w:rPr>
        <w:t xml:space="preserve"> o</w:t>
      </w:r>
      <w:r w:rsidRPr="0067748F">
        <w:rPr>
          <w:sz w:val="22"/>
          <w:szCs w:val="22"/>
          <w:lang w:val="en-AU"/>
        </w:rPr>
        <w:t>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 xml:space="preserve">en 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</w:t>
      </w:r>
    </w:p>
    <w:p w14:paraId="37829FCD" w14:textId="77777777" w:rsidR="00B72616" w:rsidRPr="0067748F" w:rsidRDefault="00000000">
      <w:pPr>
        <w:spacing w:line="220" w:lineRule="exact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c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u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lt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and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pacing w:val="1"/>
          <w:sz w:val="22"/>
          <w:szCs w:val="22"/>
          <w:lang w:val="en-AU"/>
        </w:rPr>
        <w:t>j</w:t>
      </w:r>
      <w:r w:rsidRPr="0067748F">
        <w:rPr>
          <w:sz w:val="22"/>
          <w:szCs w:val="22"/>
          <w:lang w:val="en-AU"/>
        </w:rPr>
        <w:t>u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ti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>e. P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ac</w:t>
      </w:r>
      <w:r w:rsidRPr="0067748F">
        <w:rPr>
          <w:spacing w:val="-1"/>
          <w:sz w:val="22"/>
          <w:szCs w:val="22"/>
          <w:lang w:val="en-AU"/>
        </w:rPr>
        <w:t>ti</w:t>
      </w:r>
      <w:r w:rsidRPr="0067748F">
        <w:rPr>
          <w:sz w:val="22"/>
          <w:szCs w:val="22"/>
          <w:lang w:val="en-AU"/>
        </w:rPr>
        <w:t xml:space="preserve">ces </w:t>
      </w:r>
      <w:r w:rsidRPr="0067748F">
        <w:rPr>
          <w:spacing w:val="-1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 xml:space="preserve">uch 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1"/>
          <w:sz w:val="22"/>
          <w:szCs w:val="22"/>
          <w:lang w:val="en-AU"/>
        </w:rPr>
        <w:t>c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il</w:t>
      </w:r>
      <w:r w:rsidRPr="0067748F">
        <w:rPr>
          <w:sz w:val="22"/>
          <w:szCs w:val="22"/>
          <w:lang w:val="en-AU"/>
        </w:rPr>
        <w:t>d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rri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and 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en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al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u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ti</w:t>
      </w:r>
      <w:r w:rsidRPr="0067748F">
        <w:rPr>
          <w:sz w:val="22"/>
          <w:szCs w:val="22"/>
          <w:lang w:val="en-AU"/>
        </w:rPr>
        <w:t>on</w:t>
      </w:r>
    </w:p>
    <w:p w14:paraId="29393E9D" w14:textId="77777777" w:rsidR="00B72616" w:rsidRPr="0067748F" w:rsidRDefault="00000000">
      <w:pPr>
        <w:spacing w:line="220" w:lineRule="exact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 w</w:t>
      </w:r>
      <w:r w:rsidRPr="0067748F">
        <w:rPr>
          <w:spacing w:val="-3"/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rl</w:t>
      </w:r>
      <w:r w:rsidRPr="0067748F">
        <w:rPr>
          <w:spacing w:val="-2"/>
          <w:sz w:val="22"/>
          <w:szCs w:val="22"/>
          <w:lang w:val="en-AU"/>
        </w:rPr>
        <w:t>d-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de and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a 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 xml:space="preserve">d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ch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e wo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en who</w:t>
      </w:r>
      <w:r w:rsidRPr="0067748F">
        <w:rPr>
          <w:spacing w:val="2"/>
          <w:sz w:val="22"/>
          <w:szCs w:val="22"/>
          <w:lang w:val="en-AU"/>
        </w:rPr>
        <w:t xml:space="preserve">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y</w:t>
      </w:r>
    </w:p>
    <w:p w14:paraId="1423CDED" w14:textId="77777777" w:rsidR="00B72616" w:rsidRPr="0067748F" w:rsidRDefault="00000000">
      <w:pPr>
        <w:spacing w:line="220" w:lineRule="exact"/>
        <w:rPr>
          <w:sz w:val="22"/>
          <w:szCs w:val="22"/>
          <w:lang w:val="en-AU"/>
        </w:rPr>
      </w:pP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pacing w:val="1"/>
          <w:sz w:val="22"/>
          <w:szCs w:val="22"/>
          <w:lang w:val="en-AU"/>
        </w:rPr>
        <w:t>it</w:t>
      </w:r>
      <w:r w:rsidRPr="0067748F">
        <w:rPr>
          <w:sz w:val="22"/>
          <w:szCs w:val="22"/>
          <w:lang w:val="en-AU"/>
        </w:rPr>
        <w:t xml:space="preserve">h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u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der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and 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 a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ence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p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son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en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. </w:t>
      </w:r>
      <w:r w:rsidRPr="0067748F">
        <w:rPr>
          <w:spacing w:val="-2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 h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da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 xml:space="preserve">, </w:t>
      </w:r>
      <w:r w:rsidRPr="0067748F">
        <w:rPr>
          <w:spacing w:val="-1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ur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Lord</w:t>
      </w:r>
    </w:p>
    <w:p w14:paraId="3C9FBC1D" w14:textId="77777777" w:rsidR="00B72616" w:rsidRPr="0067748F" w:rsidRDefault="00000000">
      <w:pPr>
        <w:spacing w:line="220" w:lineRule="exact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J</w:t>
      </w:r>
      <w:r w:rsidRPr="0067748F">
        <w:rPr>
          <w:spacing w:val="1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sus</w:t>
      </w:r>
      <w:r w:rsidRPr="0067748F">
        <w:rPr>
          <w:spacing w:val="-1"/>
          <w:sz w:val="22"/>
          <w:szCs w:val="22"/>
          <w:lang w:val="en-AU"/>
        </w:rPr>
        <w:t xml:space="preserve"> C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st</w:t>
      </w:r>
      <w:r w:rsidRPr="0067748F">
        <w:rPr>
          <w:spacing w:val="2"/>
          <w:sz w:val="22"/>
          <w:szCs w:val="22"/>
          <w:lang w:val="en-AU"/>
        </w:rPr>
        <w:t xml:space="preserve"> </w:t>
      </w:r>
      <w:r w:rsidRPr="0067748F">
        <w:rPr>
          <w:spacing w:val="-3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as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 xml:space="preserve"> </w:t>
      </w:r>
      <w:proofErr w:type="gramStart"/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w</w:t>
      </w:r>
      <w:r w:rsidRPr="0067748F">
        <w:rPr>
          <w:spacing w:val="1"/>
          <w:sz w:val="22"/>
          <w:szCs w:val="22"/>
          <w:lang w:val="en-AU"/>
        </w:rPr>
        <w:t>-</w:t>
      </w:r>
      <w:r w:rsidRPr="0067748F">
        <w:rPr>
          <w:sz w:val="22"/>
          <w:szCs w:val="22"/>
          <w:lang w:val="en-AU"/>
        </w:rPr>
        <w:t>b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eak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proofErr w:type="gramEnd"/>
      <w:r w:rsidRPr="0067748F">
        <w:rPr>
          <w:sz w:val="22"/>
          <w:szCs w:val="22"/>
          <w:lang w:val="en-AU"/>
        </w:rPr>
        <w:t xml:space="preserve">. </w:t>
      </w:r>
      <w:r w:rsidRPr="0067748F">
        <w:rPr>
          <w:spacing w:val="-1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nd he p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d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he 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-2"/>
          <w:sz w:val="22"/>
          <w:szCs w:val="22"/>
          <w:lang w:val="en-AU"/>
        </w:rPr>
        <w:t>p</w:t>
      </w:r>
      <w:r w:rsidRPr="0067748F">
        <w:rPr>
          <w:spacing w:val="1"/>
          <w:sz w:val="22"/>
          <w:szCs w:val="22"/>
          <w:lang w:val="en-AU"/>
        </w:rPr>
        <w:t>ri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</w:t>
      </w:r>
    </w:p>
    <w:p w14:paraId="57007528" w14:textId="77777777" w:rsidR="00B72616" w:rsidRPr="0067748F" w:rsidRDefault="00000000">
      <w:pPr>
        <w:spacing w:line="220" w:lineRule="exact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con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ti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 xml:space="preserve">ns </w:t>
      </w:r>
      <w:r w:rsidRPr="0067748F">
        <w:rPr>
          <w:spacing w:val="1"/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 xml:space="preserve">d </w:t>
      </w:r>
      <w:r w:rsidRPr="0067748F">
        <w:rPr>
          <w:spacing w:val="-2"/>
          <w:sz w:val="22"/>
          <w:szCs w:val="22"/>
          <w:lang w:val="en-AU"/>
        </w:rPr>
        <w:t>f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end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ps wi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 un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 xml:space="preserve">n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en and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Sa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rit</w:t>
      </w:r>
      <w:r w:rsidRPr="0067748F">
        <w:rPr>
          <w:sz w:val="22"/>
          <w:szCs w:val="22"/>
          <w:lang w:val="en-AU"/>
        </w:rPr>
        <w:t>an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do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s.</w:t>
      </w:r>
    </w:p>
    <w:p w14:paraId="479B6A74" w14:textId="77777777" w:rsidR="00B72616" w:rsidRPr="0067748F" w:rsidRDefault="00000000">
      <w:pPr>
        <w:spacing w:before="97"/>
        <w:ind w:left="36"/>
        <w:rPr>
          <w:sz w:val="22"/>
          <w:szCs w:val="22"/>
          <w:lang w:val="en-AU"/>
        </w:rPr>
      </w:pPr>
      <w:r w:rsidRPr="0067748F">
        <w:rPr>
          <w:i/>
          <w:spacing w:val="-1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>e sa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d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 xml:space="preserve">to </w:t>
      </w:r>
      <w:r w:rsidRPr="0067748F">
        <w:rPr>
          <w:i/>
          <w:spacing w:val="-3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>er,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1"/>
          <w:sz w:val="22"/>
          <w:szCs w:val="22"/>
          <w:lang w:val="en-AU"/>
        </w:rPr>
        <w:t>“D</w:t>
      </w:r>
      <w:r w:rsidRPr="0067748F">
        <w:rPr>
          <w:i/>
          <w:sz w:val="22"/>
          <w:szCs w:val="22"/>
          <w:lang w:val="en-AU"/>
        </w:rPr>
        <w:t>a</w:t>
      </w:r>
      <w:r w:rsidRPr="0067748F">
        <w:rPr>
          <w:i/>
          <w:spacing w:val="-3"/>
          <w:sz w:val="22"/>
          <w:szCs w:val="22"/>
          <w:lang w:val="en-AU"/>
        </w:rPr>
        <w:t>u</w:t>
      </w:r>
      <w:r w:rsidRPr="0067748F">
        <w:rPr>
          <w:i/>
          <w:sz w:val="22"/>
          <w:szCs w:val="22"/>
          <w:lang w:val="en-AU"/>
        </w:rPr>
        <w:t>gh</w:t>
      </w:r>
      <w:r w:rsidRPr="0067748F">
        <w:rPr>
          <w:i/>
          <w:spacing w:val="-2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er,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your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f</w:t>
      </w:r>
      <w:r w:rsidRPr="0067748F">
        <w:rPr>
          <w:i/>
          <w:sz w:val="22"/>
          <w:szCs w:val="22"/>
          <w:lang w:val="en-AU"/>
        </w:rPr>
        <w:t>a</w:t>
      </w:r>
      <w:r w:rsidRPr="0067748F">
        <w:rPr>
          <w:i/>
          <w:spacing w:val="-2"/>
          <w:sz w:val="22"/>
          <w:szCs w:val="22"/>
          <w:lang w:val="en-AU"/>
        </w:rPr>
        <w:t>i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 h</w:t>
      </w:r>
      <w:r w:rsidRPr="0067748F">
        <w:rPr>
          <w:i/>
          <w:spacing w:val="-3"/>
          <w:sz w:val="22"/>
          <w:szCs w:val="22"/>
          <w:lang w:val="en-AU"/>
        </w:rPr>
        <w:t>a</w:t>
      </w:r>
      <w:r w:rsidRPr="0067748F">
        <w:rPr>
          <w:i/>
          <w:sz w:val="22"/>
          <w:szCs w:val="22"/>
          <w:lang w:val="en-AU"/>
        </w:rPr>
        <w:t xml:space="preserve">s </w:t>
      </w: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>ade</w:t>
      </w:r>
      <w:r w:rsidRPr="0067748F">
        <w:rPr>
          <w:i/>
          <w:spacing w:val="-3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 xml:space="preserve">you </w:t>
      </w:r>
      <w:r w:rsidRPr="0067748F">
        <w:rPr>
          <w:i/>
          <w:spacing w:val="-4"/>
          <w:sz w:val="22"/>
          <w:szCs w:val="22"/>
          <w:lang w:val="en-AU"/>
        </w:rPr>
        <w:t>w</w:t>
      </w:r>
      <w:r w:rsidRPr="0067748F">
        <w:rPr>
          <w:i/>
          <w:sz w:val="22"/>
          <w:szCs w:val="22"/>
          <w:lang w:val="en-AU"/>
        </w:rPr>
        <w:t>e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pacing w:val="-2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;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go</w:t>
      </w:r>
      <w:r w:rsidRPr="0067748F">
        <w:rPr>
          <w:i/>
          <w:spacing w:val="-3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 xml:space="preserve">n </w:t>
      </w:r>
      <w:r w:rsidRPr="0067748F">
        <w:rPr>
          <w:i/>
          <w:spacing w:val="-3"/>
          <w:sz w:val="22"/>
          <w:szCs w:val="22"/>
          <w:lang w:val="en-AU"/>
        </w:rPr>
        <w:t>p</w:t>
      </w:r>
      <w:r w:rsidRPr="0067748F">
        <w:rPr>
          <w:i/>
          <w:sz w:val="22"/>
          <w:szCs w:val="22"/>
          <w:lang w:val="en-AU"/>
        </w:rPr>
        <w:t>eace,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and</w:t>
      </w:r>
    </w:p>
    <w:p w14:paraId="304FC5B3" w14:textId="77777777" w:rsidR="00B72616" w:rsidRPr="0067748F" w:rsidRDefault="00000000">
      <w:pPr>
        <w:spacing w:line="220" w:lineRule="exact"/>
        <w:rPr>
          <w:sz w:val="22"/>
          <w:szCs w:val="22"/>
          <w:lang w:val="en-AU"/>
        </w:rPr>
      </w:pPr>
      <w:r w:rsidRPr="0067748F">
        <w:rPr>
          <w:i/>
          <w:sz w:val="22"/>
          <w:szCs w:val="22"/>
          <w:lang w:val="en-AU"/>
        </w:rPr>
        <w:t>be he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 xml:space="preserve">ed 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f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2"/>
          <w:sz w:val="22"/>
          <w:szCs w:val="22"/>
          <w:lang w:val="en-AU"/>
        </w:rPr>
        <w:t>y</w:t>
      </w:r>
      <w:r w:rsidRPr="0067748F">
        <w:rPr>
          <w:i/>
          <w:sz w:val="22"/>
          <w:szCs w:val="22"/>
          <w:lang w:val="en-AU"/>
        </w:rPr>
        <w:t xml:space="preserve">our </w:t>
      </w:r>
      <w:r w:rsidRPr="0067748F">
        <w:rPr>
          <w:i/>
          <w:spacing w:val="-2"/>
          <w:sz w:val="22"/>
          <w:szCs w:val="22"/>
          <w:lang w:val="en-AU"/>
        </w:rPr>
        <w:t>d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s</w:t>
      </w:r>
      <w:r w:rsidRPr="0067748F">
        <w:rPr>
          <w:i/>
          <w:spacing w:val="-2"/>
          <w:sz w:val="22"/>
          <w:szCs w:val="22"/>
          <w:lang w:val="en-AU"/>
        </w:rPr>
        <w:t>e</w:t>
      </w:r>
      <w:r w:rsidRPr="0067748F">
        <w:rPr>
          <w:i/>
          <w:sz w:val="22"/>
          <w:szCs w:val="22"/>
          <w:lang w:val="en-AU"/>
        </w:rPr>
        <w:t>as</w:t>
      </w:r>
      <w:r w:rsidRPr="0067748F">
        <w:rPr>
          <w:i/>
          <w:spacing w:val="1"/>
          <w:sz w:val="22"/>
          <w:szCs w:val="22"/>
          <w:lang w:val="en-AU"/>
        </w:rPr>
        <w:t>e.</w:t>
      </w:r>
      <w:r w:rsidRPr="0067748F">
        <w:rPr>
          <w:i/>
          <w:sz w:val="22"/>
          <w:szCs w:val="22"/>
          <w:lang w:val="en-AU"/>
        </w:rPr>
        <w:t>”</w:t>
      </w:r>
      <w:r w:rsidRPr="0067748F">
        <w:rPr>
          <w:i/>
          <w:spacing w:val="-3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>a</w:t>
      </w:r>
      <w:r w:rsidRPr="0067748F">
        <w:rPr>
          <w:i/>
          <w:spacing w:val="-2"/>
          <w:sz w:val="22"/>
          <w:szCs w:val="22"/>
          <w:lang w:val="en-AU"/>
        </w:rPr>
        <w:t>r</w:t>
      </w:r>
      <w:r w:rsidRPr="0067748F">
        <w:rPr>
          <w:i/>
          <w:sz w:val="22"/>
          <w:szCs w:val="22"/>
          <w:lang w:val="en-AU"/>
        </w:rPr>
        <w:t>k 5: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2"/>
          <w:sz w:val="22"/>
          <w:szCs w:val="22"/>
          <w:lang w:val="en-AU"/>
        </w:rPr>
        <w:t>3</w:t>
      </w:r>
      <w:r w:rsidRPr="0067748F">
        <w:rPr>
          <w:i/>
          <w:sz w:val="22"/>
          <w:szCs w:val="22"/>
          <w:lang w:val="en-AU"/>
        </w:rPr>
        <w:t>4</w:t>
      </w:r>
    </w:p>
    <w:p w14:paraId="7F602A88" w14:textId="77777777" w:rsidR="00B72616" w:rsidRPr="0067748F" w:rsidRDefault="00B72616">
      <w:pPr>
        <w:spacing w:before="6" w:line="100" w:lineRule="exact"/>
        <w:rPr>
          <w:sz w:val="11"/>
          <w:szCs w:val="11"/>
          <w:lang w:val="en-AU"/>
        </w:rPr>
      </w:pPr>
    </w:p>
    <w:p w14:paraId="274CA0B0" w14:textId="77777777" w:rsidR="00B72616" w:rsidRPr="0067748F" w:rsidRDefault="00000000">
      <w:pPr>
        <w:spacing w:line="221" w:lineRule="auto"/>
        <w:ind w:right="67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Let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us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p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ay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d</w:t>
      </w:r>
      <w:r w:rsidRPr="0067748F">
        <w:rPr>
          <w:spacing w:val="-2"/>
          <w:sz w:val="22"/>
          <w:szCs w:val="22"/>
          <w:lang w:val="en-AU"/>
        </w:rPr>
        <w:t>’</w:t>
      </w:r>
      <w:r w:rsidRPr="0067748F">
        <w:rPr>
          <w:sz w:val="22"/>
          <w:szCs w:val="22"/>
          <w:lang w:val="en-AU"/>
        </w:rPr>
        <w:t>s h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peop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e d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ce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e of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3"/>
          <w:sz w:val="22"/>
          <w:szCs w:val="22"/>
          <w:lang w:val="en-AU"/>
        </w:rPr>
        <w:t>R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ri</w:t>
      </w:r>
      <w:r w:rsidRPr="0067748F">
        <w:rPr>
          <w:sz w:val="22"/>
          <w:szCs w:val="22"/>
          <w:lang w:val="en-AU"/>
        </w:rPr>
        <w:t>na,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or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L</w:t>
      </w:r>
      <w:r w:rsidRPr="0067748F">
        <w:rPr>
          <w:spacing w:val="-3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n M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d</w:t>
      </w:r>
      <w:r w:rsidRPr="0067748F">
        <w:rPr>
          <w:spacing w:val="-2"/>
          <w:sz w:val="22"/>
          <w:szCs w:val="22"/>
          <w:lang w:val="en-AU"/>
        </w:rPr>
        <w:t>d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on, </w:t>
      </w:r>
      <w:r w:rsidRPr="0067748F">
        <w:rPr>
          <w:spacing w:val="-2"/>
          <w:sz w:val="22"/>
          <w:szCs w:val="22"/>
          <w:lang w:val="en-AU"/>
        </w:rPr>
        <w:t>d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an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p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d</w:t>
      </w:r>
      <w:r w:rsidRPr="0067748F">
        <w:rPr>
          <w:sz w:val="22"/>
          <w:szCs w:val="22"/>
          <w:lang w:val="en-AU"/>
        </w:rPr>
        <w:t>en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>/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pacing w:val="1"/>
          <w:sz w:val="22"/>
          <w:szCs w:val="22"/>
          <w:lang w:val="en-AU"/>
        </w:rPr>
        <w:t>/</w:t>
      </w:r>
      <w:r w:rsidRPr="0067748F">
        <w:rPr>
          <w:spacing w:val="-1"/>
          <w:sz w:val="22"/>
          <w:szCs w:val="22"/>
          <w:lang w:val="en-AU"/>
        </w:rPr>
        <w:t>O&amp;NO</w:t>
      </w:r>
      <w:r w:rsidRPr="0067748F">
        <w:rPr>
          <w:sz w:val="22"/>
          <w:szCs w:val="22"/>
          <w:lang w:val="en-AU"/>
        </w:rPr>
        <w:t>/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M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 xml:space="preserve"> </w:t>
      </w:r>
      <w:proofErr w:type="spellStart"/>
      <w:r w:rsidRPr="0067748F">
        <w:rPr>
          <w:sz w:val="22"/>
          <w:szCs w:val="22"/>
          <w:lang w:val="en-AU"/>
        </w:rPr>
        <w:t>M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a</w:t>
      </w:r>
      <w:proofErr w:type="spellEnd"/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d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b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/</w:t>
      </w:r>
      <w:r w:rsidRPr="0067748F">
        <w:rPr>
          <w:spacing w:val="1"/>
          <w:sz w:val="22"/>
          <w:szCs w:val="22"/>
          <w:lang w:val="en-AU"/>
        </w:rPr>
        <w:t xml:space="preserve"> </w:t>
      </w:r>
      <w:proofErr w:type="spellStart"/>
      <w:r w:rsidRPr="0067748F">
        <w:rPr>
          <w:sz w:val="22"/>
          <w:szCs w:val="22"/>
          <w:lang w:val="en-AU"/>
        </w:rPr>
        <w:t>p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b</w:t>
      </w:r>
      <w:r w:rsidRPr="0067748F">
        <w:rPr>
          <w:spacing w:val="3"/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>’</w:t>
      </w:r>
      <w:r w:rsidRPr="0067748F">
        <w:rPr>
          <w:sz w:val="22"/>
          <w:szCs w:val="22"/>
          <w:lang w:val="en-AU"/>
        </w:rPr>
        <w:t>ns</w:t>
      </w:r>
      <w:proofErr w:type="spellEnd"/>
      <w:r w:rsidRPr="0067748F">
        <w:rPr>
          <w:sz w:val="22"/>
          <w:szCs w:val="22"/>
          <w:lang w:val="en-AU"/>
        </w:rPr>
        <w:t xml:space="preserve"> and Au</w:t>
      </w:r>
      <w:r w:rsidRPr="0067748F">
        <w:rPr>
          <w:spacing w:val="-3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tr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an 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ec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;</w:t>
      </w:r>
      <w:r w:rsidRPr="0067748F">
        <w:rPr>
          <w:spacing w:val="1"/>
          <w:sz w:val="22"/>
          <w:szCs w:val="22"/>
          <w:lang w:val="en-AU"/>
        </w:rPr>
        <w:t xml:space="preserve"> f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Et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el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pacing w:val="-2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 xml:space="preserve">, </w:t>
      </w:r>
      <w:r w:rsidRPr="0067748F">
        <w:rPr>
          <w:spacing w:val="1"/>
          <w:sz w:val="22"/>
          <w:szCs w:val="22"/>
          <w:lang w:val="en-AU"/>
        </w:rPr>
        <w:t>tr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;</w:t>
      </w:r>
      <w:r w:rsidRPr="0067748F">
        <w:rPr>
          <w:spacing w:val="-1"/>
          <w:sz w:val="22"/>
          <w:szCs w:val="22"/>
          <w:lang w:val="en-AU"/>
        </w:rPr>
        <w:t xml:space="preserve"> D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M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k</w:t>
      </w:r>
      <w:r w:rsidRPr="0067748F">
        <w:rPr>
          <w:sz w:val="22"/>
          <w:szCs w:val="22"/>
          <w:lang w:val="en-AU"/>
        </w:rPr>
        <w:t>s P</w:t>
      </w:r>
      <w:r w:rsidRPr="0067748F">
        <w:rPr>
          <w:spacing w:val="-1"/>
          <w:sz w:val="22"/>
          <w:szCs w:val="22"/>
          <w:lang w:val="en-AU"/>
        </w:rPr>
        <w:t>&amp;</w:t>
      </w:r>
      <w:r w:rsidRPr="0067748F">
        <w:rPr>
          <w:sz w:val="22"/>
          <w:szCs w:val="22"/>
          <w:lang w:val="en-AU"/>
        </w:rPr>
        <w:t xml:space="preserve">S; </w:t>
      </w:r>
      <w:r w:rsidRPr="0067748F">
        <w:rPr>
          <w:spacing w:val="-4"/>
          <w:sz w:val="22"/>
          <w:szCs w:val="22"/>
          <w:lang w:val="en-AU"/>
        </w:rPr>
        <w:t>I</w:t>
      </w:r>
      <w:r w:rsidRPr="0067748F">
        <w:rPr>
          <w:spacing w:val="1"/>
          <w:sz w:val="22"/>
          <w:szCs w:val="22"/>
          <w:lang w:val="en-AU"/>
        </w:rPr>
        <w:t>ri</w:t>
      </w:r>
      <w:r w:rsidRPr="0067748F">
        <w:rPr>
          <w:sz w:val="22"/>
          <w:szCs w:val="22"/>
          <w:lang w:val="en-AU"/>
        </w:rPr>
        <w:t xml:space="preserve">s </w:t>
      </w:r>
      <w:proofErr w:type="spellStart"/>
      <w:r w:rsidRPr="0067748F">
        <w:rPr>
          <w:sz w:val="22"/>
          <w:szCs w:val="22"/>
          <w:lang w:val="en-AU"/>
        </w:rPr>
        <w:t>Her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an</w:t>
      </w:r>
      <w:proofErr w:type="spellEnd"/>
      <w:r w:rsidRPr="0067748F">
        <w:rPr>
          <w:sz w:val="22"/>
          <w:szCs w:val="22"/>
          <w:lang w:val="en-AU"/>
        </w:rPr>
        <w:t xml:space="preserve"> Soc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al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4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ues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and Sue</w:t>
      </w:r>
      <w:r w:rsidRPr="0067748F">
        <w:rPr>
          <w:spacing w:val="-2"/>
          <w:sz w:val="22"/>
          <w:szCs w:val="22"/>
          <w:lang w:val="en-AU"/>
        </w:rPr>
        <w:t>-</w:t>
      </w:r>
      <w:r w:rsidRPr="0067748F">
        <w:rPr>
          <w:sz w:val="22"/>
          <w:szCs w:val="22"/>
          <w:lang w:val="en-AU"/>
        </w:rPr>
        <w:t>El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 xml:space="preserve">en </w:t>
      </w:r>
      <w:proofErr w:type="spellStart"/>
      <w:r w:rsidRPr="0067748F">
        <w:rPr>
          <w:sz w:val="22"/>
          <w:szCs w:val="22"/>
          <w:lang w:val="en-AU"/>
        </w:rPr>
        <w:t>C</w:t>
      </w:r>
      <w:r w:rsidRPr="0067748F">
        <w:rPr>
          <w:spacing w:val="-3"/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il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s</w:t>
      </w:r>
      <w:proofErr w:type="spellEnd"/>
      <w:r w:rsidRPr="0067748F">
        <w:rPr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c</w:t>
      </w:r>
      <w:r w:rsidRPr="0067748F">
        <w:rPr>
          <w:spacing w:val="-2"/>
          <w:sz w:val="22"/>
          <w:szCs w:val="22"/>
          <w:lang w:val="en-AU"/>
        </w:rPr>
        <w:t>ha</w:t>
      </w:r>
      <w:r w:rsidRPr="0067748F">
        <w:rPr>
          <w:sz w:val="22"/>
          <w:szCs w:val="22"/>
          <w:lang w:val="en-AU"/>
        </w:rPr>
        <w:t>p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n.</w:t>
      </w:r>
    </w:p>
    <w:p w14:paraId="41BD4E63" w14:textId="77777777" w:rsidR="00B72616" w:rsidRPr="0067748F" w:rsidRDefault="00B72616">
      <w:pPr>
        <w:spacing w:line="200" w:lineRule="exact"/>
        <w:rPr>
          <w:lang w:val="en-AU"/>
        </w:rPr>
      </w:pPr>
    </w:p>
    <w:p w14:paraId="16750CA0" w14:textId="77777777" w:rsidR="00B72616" w:rsidRPr="0067748F" w:rsidRDefault="00B72616">
      <w:pPr>
        <w:spacing w:before="19" w:line="260" w:lineRule="exact"/>
        <w:rPr>
          <w:sz w:val="26"/>
          <w:szCs w:val="26"/>
          <w:lang w:val="en-AU"/>
        </w:rPr>
      </w:pPr>
    </w:p>
    <w:p w14:paraId="237215BE" w14:textId="77777777" w:rsidR="00B72616" w:rsidRPr="0067748F" w:rsidRDefault="00000000">
      <w:pPr>
        <w:ind w:left="1553" w:right="2027"/>
        <w:jc w:val="center"/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</w:pP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S</w:t>
      </w:r>
      <w:r w:rsidRPr="0067748F"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  <w:lang w:val="en-AU"/>
        </w:rPr>
        <w:t>u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n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>d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ay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 xml:space="preserve"> 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6</w:t>
      </w:r>
      <w:r w:rsidRPr="0067748F">
        <w:rPr>
          <w:rFonts w:ascii="Copperplate Gothic Light" w:eastAsia="Copperplate Gothic Light" w:hAnsi="Copperplate Gothic Light" w:cs="Copperplate Gothic Light"/>
          <w:spacing w:val="2"/>
          <w:sz w:val="24"/>
          <w:szCs w:val="24"/>
          <w:lang w:val="en-AU"/>
        </w:rPr>
        <w:t xml:space="preserve"> 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Novem</w:t>
      </w:r>
      <w:r w:rsidRPr="0067748F"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  <w:lang w:val="en-AU"/>
        </w:rPr>
        <w:t>b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>e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r 2022</w:t>
      </w:r>
    </w:p>
    <w:p w14:paraId="6AB8D5AA" w14:textId="77777777" w:rsidR="00B72616" w:rsidRPr="0067748F" w:rsidRDefault="00000000">
      <w:pPr>
        <w:spacing w:before="33"/>
        <w:rPr>
          <w:sz w:val="24"/>
          <w:szCs w:val="24"/>
          <w:lang w:val="en-AU"/>
        </w:rPr>
      </w:pPr>
      <w:r w:rsidRPr="0067748F">
        <w:rPr>
          <w:spacing w:val="-3"/>
          <w:sz w:val="24"/>
          <w:szCs w:val="24"/>
          <w:lang w:val="en-AU"/>
        </w:rPr>
        <w:t>I</w:t>
      </w:r>
      <w:r w:rsidRPr="0067748F">
        <w:rPr>
          <w:sz w:val="24"/>
          <w:szCs w:val="24"/>
          <w:lang w:val="en-AU"/>
        </w:rPr>
        <w:t>ss</w:t>
      </w:r>
      <w:r w:rsidRPr="0067748F">
        <w:rPr>
          <w:spacing w:val="3"/>
          <w:sz w:val="24"/>
          <w:szCs w:val="24"/>
          <w:lang w:val="en-AU"/>
        </w:rPr>
        <w:t>u</w:t>
      </w:r>
      <w:r w:rsidRPr="0067748F">
        <w:rPr>
          <w:spacing w:val="-1"/>
          <w:sz w:val="24"/>
          <w:szCs w:val="24"/>
          <w:lang w:val="en-AU"/>
        </w:rPr>
        <w:t>e</w:t>
      </w:r>
      <w:r w:rsidRPr="0067748F">
        <w:rPr>
          <w:sz w:val="24"/>
          <w:szCs w:val="24"/>
          <w:lang w:val="en-AU"/>
        </w:rPr>
        <w:t>s of</w:t>
      </w:r>
      <w:r w:rsidRPr="0067748F">
        <w:rPr>
          <w:spacing w:val="2"/>
          <w:sz w:val="24"/>
          <w:szCs w:val="24"/>
          <w:lang w:val="en-AU"/>
        </w:rPr>
        <w:t xml:space="preserve"> </w:t>
      </w:r>
      <w:r w:rsidRPr="0067748F">
        <w:rPr>
          <w:spacing w:val="-2"/>
          <w:sz w:val="24"/>
          <w:szCs w:val="24"/>
          <w:lang w:val="en-AU"/>
        </w:rPr>
        <w:t>g</w:t>
      </w:r>
      <w:r w:rsidRPr="0067748F">
        <w:rPr>
          <w:spacing w:val="-1"/>
          <w:sz w:val="24"/>
          <w:szCs w:val="24"/>
          <w:lang w:val="en-AU"/>
        </w:rPr>
        <w:t>e</w:t>
      </w:r>
      <w:r w:rsidRPr="0067748F">
        <w:rPr>
          <w:sz w:val="24"/>
          <w:szCs w:val="24"/>
          <w:lang w:val="en-AU"/>
        </w:rPr>
        <w:t>n</w:t>
      </w:r>
      <w:r w:rsidRPr="0067748F">
        <w:rPr>
          <w:spacing w:val="2"/>
          <w:sz w:val="24"/>
          <w:szCs w:val="24"/>
          <w:lang w:val="en-AU"/>
        </w:rPr>
        <w:t>d</w:t>
      </w:r>
      <w:r w:rsidRPr="0067748F">
        <w:rPr>
          <w:spacing w:val="-1"/>
          <w:sz w:val="24"/>
          <w:szCs w:val="24"/>
          <w:lang w:val="en-AU"/>
        </w:rPr>
        <w:t>e</w:t>
      </w:r>
      <w:r w:rsidRPr="0067748F">
        <w:rPr>
          <w:sz w:val="24"/>
          <w:szCs w:val="24"/>
          <w:lang w:val="en-AU"/>
        </w:rPr>
        <w:t>r just</w:t>
      </w:r>
      <w:r w:rsidRPr="0067748F">
        <w:rPr>
          <w:spacing w:val="1"/>
          <w:sz w:val="24"/>
          <w:szCs w:val="24"/>
          <w:lang w:val="en-AU"/>
        </w:rPr>
        <w:t>i</w:t>
      </w:r>
      <w:r w:rsidRPr="0067748F">
        <w:rPr>
          <w:spacing w:val="-1"/>
          <w:sz w:val="24"/>
          <w:szCs w:val="24"/>
          <w:lang w:val="en-AU"/>
        </w:rPr>
        <w:t>c</w:t>
      </w:r>
      <w:r w:rsidRPr="0067748F">
        <w:rPr>
          <w:sz w:val="24"/>
          <w:szCs w:val="24"/>
          <w:lang w:val="en-AU"/>
        </w:rPr>
        <w:t>e</w:t>
      </w:r>
    </w:p>
    <w:p w14:paraId="4FE9CB13" w14:textId="77777777" w:rsidR="00B72616" w:rsidRPr="0067748F" w:rsidRDefault="00000000">
      <w:pPr>
        <w:spacing w:before="58" w:line="218" w:lineRule="auto"/>
        <w:ind w:right="170"/>
        <w:rPr>
          <w:sz w:val="22"/>
          <w:szCs w:val="22"/>
          <w:lang w:val="en-AU"/>
        </w:rPr>
      </w:pPr>
      <w:r w:rsidRPr="0067748F">
        <w:rPr>
          <w:spacing w:val="-4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2"/>
          <w:sz w:val="22"/>
          <w:szCs w:val="22"/>
          <w:lang w:val="en-AU"/>
        </w:rPr>
        <w:t xml:space="preserve">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3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coun</w:t>
      </w:r>
      <w:r w:rsidRPr="0067748F">
        <w:rPr>
          <w:spacing w:val="1"/>
          <w:sz w:val="22"/>
          <w:szCs w:val="22"/>
          <w:lang w:val="en-AU"/>
        </w:rPr>
        <w:t>tr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es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cu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u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al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nd</w:t>
      </w:r>
      <w:r w:rsidRPr="0067748F">
        <w:rPr>
          <w:spacing w:val="-1"/>
          <w:sz w:val="22"/>
          <w:szCs w:val="22"/>
          <w:lang w:val="en-AU"/>
        </w:rPr>
        <w:t>/</w:t>
      </w:r>
      <w:r w:rsidRPr="0067748F">
        <w:rPr>
          <w:sz w:val="22"/>
          <w:szCs w:val="22"/>
          <w:lang w:val="en-AU"/>
        </w:rPr>
        <w:t>or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ous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ra</w:t>
      </w:r>
      <w:r w:rsidRPr="0067748F">
        <w:rPr>
          <w:sz w:val="22"/>
          <w:szCs w:val="22"/>
          <w:lang w:val="en-AU"/>
        </w:rPr>
        <w:t>d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ons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 xml:space="preserve">und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rri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 xml:space="preserve">e. </w:t>
      </w:r>
      <w:r w:rsidRPr="0067748F">
        <w:rPr>
          <w:spacing w:val="-4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i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e Qu</w:t>
      </w:r>
      <w:r w:rsidRPr="0067748F">
        <w:rPr>
          <w:spacing w:val="-3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 xml:space="preserve">en </w:t>
      </w:r>
      <w:r w:rsidRPr="0067748F">
        <w:rPr>
          <w:spacing w:val="-3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li</w:t>
      </w:r>
      <w:r w:rsidRPr="0067748F">
        <w:rPr>
          <w:spacing w:val="-2"/>
          <w:sz w:val="22"/>
          <w:szCs w:val="22"/>
          <w:lang w:val="en-AU"/>
        </w:rPr>
        <w:t>z</w:t>
      </w:r>
      <w:r w:rsidRPr="0067748F">
        <w:rPr>
          <w:sz w:val="22"/>
          <w:szCs w:val="22"/>
          <w:lang w:val="en-AU"/>
        </w:rPr>
        <w:t>ab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h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as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st</w:t>
      </w:r>
      <w:r w:rsidRPr="0067748F">
        <w:rPr>
          <w:spacing w:val="2"/>
          <w:sz w:val="22"/>
          <w:szCs w:val="22"/>
          <w:lang w:val="en-AU"/>
        </w:rPr>
        <w:t xml:space="preserve"> </w:t>
      </w:r>
      <w:r w:rsidRPr="0067748F">
        <w:rPr>
          <w:spacing w:val="-3"/>
          <w:sz w:val="22"/>
          <w:szCs w:val="22"/>
          <w:lang w:val="en-AU"/>
        </w:rPr>
        <w:t>B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sh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ona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 xml:space="preserve">ch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o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rr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pe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n of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>ho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ce, a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>d as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an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adu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. </w:t>
      </w:r>
      <w:r w:rsidRPr="0067748F">
        <w:rPr>
          <w:spacing w:val="-1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 xml:space="preserve">, 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n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rl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eens,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er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 w</w:t>
      </w:r>
      <w:r w:rsidRPr="0067748F">
        <w:rPr>
          <w:spacing w:val="-3"/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rl</w:t>
      </w:r>
      <w:r w:rsidRPr="0067748F">
        <w:rPr>
          <w:sz w:val="22"/>
          <w:szCs w:val="22"/>
          <w:lang w:val="en-AU"/>
        </w:rPr>
        <w:t>d,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c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 xml:space="preserve">d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rri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es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of con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en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 xml:space="preserve">ce, 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su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ll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o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2"/>
          <w:sz w:val="22"/>
          <w:szCs w:val="22"/>
          <w:lang w:val="en-AU"/>
        </w:rPr>
        <w:t>d</w:t>
      </w:r>
      <w:r w:rsidRPr="0067748F">
        <w:rPr>
          <w:sz w:val="22"/>
          <w:szCs w:val="22"/>
          <w:lang w:val="en-AU"/>
        </w:rPr>
        <w:t>er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 xml:space="preserve">en. </w:t>
      </w:r>
      <w:r w:rsidRPr="0067748F">
        <w:rPr>
          <w:spacing w:val="-4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n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 2</w:t>
      </w:r>
      <w:r w:rsidRPr="0067748F">
        <w:rPr>
          <w:spacing w:val="2"/>
          <w:sz w:val="22"/>
          <w:szCs w:val="22"/>
          <w:lang w:val="en-AU"/>
        </w:rPr>
        <w:t>1</w:t>
      </w:r>
      <w:proofErr w:type="spellStart"/>
      <w:r w:rsidRPr="0067748F">
        <w:rPr>
          <w:spacing w:val="-1"/>
          <w:position w:val="10"/>
          <w:sz w:val="14"/>
          <w:szCs w:val="14"/>
          <w:lang w:val="en-AU"/>
        </w:rPr>
        <w:t>s</w:t>
      </w:r>
      <w:r w:rsidRPr="0067748F">
        <w:rPr>
          <w:position w:val="10"/>
          <w:sz w:val="14"/>
          <w:szCs w:val="14"/>
          <w:lang w:val="en-AU"/>
        </w:rPr>
        <w:t>t</w:t>
      </w:r>
      <w:proofErr w:type="spellEnd"/>
      <w:r w:rsidRPr="0067748F">
        <w:rPr>
          <w:spacing w:val="24"/>
          <w:position w:val="10"/>
          <w:sz w:val="14"/>
          <w:szCs w:val="14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ce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ch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dhood,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 pu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po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e, d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es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>d at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12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14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16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n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er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ti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 xml:space="preserve">. </w:t>
      </w:r>
      <w:r w:rsidRPr="0067748F">
        <w:rPr>
          <w:spacing w:val="-1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s we</w:t>
      </w:r>
      <w:r w:rsidRPr="0067748F">
        <w:rPr>
          <w:spacing w:val="1"/>
          <w:sz w:val="22"/>
          <w:szCs w:val="22"/>
          <w:lang w:val="en-AU"/>
        </w:rPr>
        <w:t>ll</w:t>
      </w:r>
      <w:r w:rsidRPr="0067748F">
        <w:rPr>
          <w:sz w:val="22"/>
          <w:szCs w:val="22"/>
          <w:lang w:val="en-AU"/>
        </w:rPr>
        <w:t>,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1"/>
          <w:sz w:val="22"/>
          <w:szCs w:val="22"/>
          <w:lang w:val="en-AU"/>
        </w:rPr>
        <w:t>tr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d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pacing w:val="1"/>
          <w:sz w:val="22"/>
          <w:szCs w:val="22"/>
          <w:lang w:val="en-AU"/>
        </w:rPr>
        <w:t>ti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1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wi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h a 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ew of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rr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 xml:space="preserve">e as 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 u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on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eq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1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nd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a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ode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n s</w:t>
      </w:r>
      <w:r w:rsidRPr="0067748F">
        <w:rPr>
          <w:spacing w:val="1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b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p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fr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edom</w:t>
      </w:r>
      <w:r w:rsidRPr="0067748F">
        <w:rPr>
          <w:spacing w:val="-3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ch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ce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b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 xml:space="preserve"> f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pacing w:val="1"/>
          <w:sz w:val="22"/>
          <w:szCs w:val="22"/>
          <w:lang w:val="en-AU"/>
        </w:rPr>
        <w:t>il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u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es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r con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en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 xml:space="preserve">ce.  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li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on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and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 xml:space="preserve">ho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pacing w:val="3"/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k</w:t>
      </w:r>
      <w:r w:rsidRPr="0067748F">
        <w:rPr>
          <w:sz w:val="22"/>
          <w:szCs w:val="22"/>
          <w:lang w:val="en-AU"/>
        </w:rPr>
        <w:t>es</w:t>
      </w:r>
      <w:r w:rsidRPr="0067748F">
        <w:rPr>
          <w:spacing w:val="1"/>
          <w:sz w:val="22"/>
          <w:szCs w:val="22"/>
          <w:lang w:val="en-AU"/>
        </w:rPr>
        <w:t xml:space="preserve"> t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u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es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b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g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e abo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ch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e p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ay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od</w:t>
      </w:r>
      <w:r w:rsidRPr="0067748F">
        <w:rPr>
          <w:spacing w:val="1"/>
          <w:sz w:val="22"/>
          <w:szCs w:val="22"/>
          <w:lang w:val="en-AU"/>
        </w:rPr>
        <w:t>’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c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.</w:t>
      </w:r>
    </w:p>
    <w:p w14:paraId="57207C74" w14:textId="77777777" w:rsidR="00B72616" w:rsidRPr="0067748F" w:rsidRDefault="00000000">
      <w:pPr>
        <w:spacing w:before="42"/>
        <w:ind w:left="36"/>
        <w:rPr>
          <w:sz w:val="22"/>
          <w:szCs w:val="22"/>
          <w:lang w:val="en-AU"/>
        </w:rPr>
      </w:pPr>
      <w:r w:rsidRPr="0067748F">
        <w:rPr>
          <w:i/>
          <w:spacing w:val="-1"/>
          <w:sz w:val="22"/>
          <w:szCs w:val="22"/>
          <w:lang w:val="en-AU"/>
        </w:rPr>
        <w:t>G</w:t>
      </w:r>
      <w:r w:rsidRPr="0067748F">
        <w:rPr>
          <w:i/>
          <w:sz w:val="22"/>
          <w:szCs w:val="22"/>
          <w:lang w:val="en-AU"/>
        </w:rPr>
        <w:t>od c</w:t>
      </w:r>
      <w:r w:rsidRPr="0067748F">
        <w:rPr>
          <w:i/>
          <w:spacing w:val="1"/>
          <w:sz w:val="22"/>
          <w:szCs w:val="22"/>
          <w:lang w:val="en-AU"/>
        </w:rPr>
        <w:t>r</w:t>
      </w:r>
      <w:r w:rsidRPr="0067748F">
        <w:rPr>
          <w:i/>
          <w:sz w:val="22"/>
          <w:szCs w:val="22"/>
          <w:lang w:val="en-AU"/>
        </w:rPr>
        <w:t>e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ed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hu</w:t>
      </w: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>ans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 xml:space="preserve">n 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s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>age,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n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he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 xml:space="preserve">age 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f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1"/>
          <w:sz w:val="22"/>
          <w:szCs w:val="22"/>
          <w:lang w:val="en-AU"/>
        </w:rPr>
        <w:t>G</w:t>
      </w:r>
      <w:r w:rsidRPr="0067748F">
        <w:rPr>
          <w:i/>
          <w:sz w:val="22"/>
          <w:szCs w:val="22"/>
          <w:lang w:val="en-AU"/>
        </w:rPr>
        <w:t>od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he c</w:t>
      </w:r>
      <w:r w:rsidRPr="0067748F">
        <w:rPr>
          <w:i/>
          <w:spacing w:val="-2"/>
          <w:sz w:val="22"/>
          <w:szCs w:val="22"/>
          <w:lang w:val="en-AU"/>
        </w:rPr>
        <w:t>r</w:t>
      </w:r>
      <w:r w:rsidRPr="0067748F">
        <w:rPr>
          <w:i/>
          <w:sz w:val="22"/>
          <w:szCs w:val="22"/>
          <w:lang w:val="en-AU"/>
        </w:rPr>
        <w:t>ea</w:t>
      </w:r>
      <w:r w:rsidRPr="0067748F">
        <w:rPr>
          <w:i/>
          <w:spacing w:val="-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ed</w:t>
      </w:r>
    </w:p>
    <w:p w14:paraId="14536534" w14:textId="77777777" w:rsidR="00B72616" w:rsidRPr="0067748F" w:rsidRDefault="00000000">
      <w:pPr>
        <w:spacing w:line="220" w:lineRule="exact"/>
        <w:rPr>
          <w:sz w:val="22"/>
          <w:szCs w:val="22"/>
          <w:lang w:val="en-AU"/>
        </w:rPr>
      </w:pP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hem;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>a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 xml:space="preserve">e 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z w:val="22"/>
          <w:szCs w:val="22"/>
          <w:lang w:val="en-AU"/>
        </w:rPr>
        <w:t xml:space="preserve">nd </w:t>
      </w:r>
      <w:r w:rsidRPr="0067748F">
        <w:rPr>
          <w:i/>
          <w:spacing w:val="-1"/>
          <w:sz w:val="22"/>
          <w:szCs w:val="22"/>
          <w:lang w:val="en-AU"/>
        </w:rPr>
        <w:t>f</w:t>
      </w:r>
      <w:r w:rsidRPr="0067748F">
        <w:rPr>
          <w:i/>
          <w:sz w:val="22"/>
          <w:szCs w:val="22"/>
          <w:lang w:val="en-AU"/>
        </w:rPr>
        <w:t>emale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 xml:space="preserve">he </w:t>
      </w:r>
      <w:r w:rsidRPr="0067748F">
        <w:rPr>
          <w:i/>
          <w:spacing w:val="-2"/>
          <w:sz w:val="22"/>
          <w:szCs w:val="22"/>
          <w:lang w:val="en-AU"/>
        </w:rPr>
        <w:t>c</w:t>
      </w:r>
      <w:r w:rsidRPr="0067748F">
        <w:rPr>
          <w:i/>
          <w:sz w:val="22"/>
          <w:szCs w:val="22"/>
          <w:lang w:val="en-AU"/>
        </w:rPr>
        <w:t>r</w:t>
      </w:r>
      <w:r w:rsidRPr="0067748F">
        <w:rPr>
          <w:i/>
          <w:spacing w:val="1"/>
          <w:sz w:val="22"/>
          <w:szCs w:val="22"/>
          <w:lang w:val="en-AU"/>
        </w:rPr>
        <w:t>e</w:t>
      </w:r>
      <w:r w:rsidRPr="0067748F">
        <w:rPr>
          <w:i/>
          <w:sz w:val="22"/>
          <w:szCs w:val="22"/>
          <w:lang w:val="en-AU"/>
        </w:rPr>
        <w:t>a</w:t>
      </w:r>
      <w:r w:rsidRPr="0067748F">
        <w:rPr>
          <w:i/>
          <w:spacing w:val="-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 xml:space="preserve">ed </w:t>
      </w:r>
      <w:r w:rsidRPr="0067748F">
        <w:rPr>
          <w:i/>
          <w:spacing w:val="-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hem.</w:t>
      </w:r>
      <w:r w:rsidRPr="0067748F">
        <w:rPr>
          <w:i/>
          <w:spacing w:val="-21"/>
          <w:sz w:val="22"/>
          <w:szCs w:val="22"/>
          <w:lang w:val="en-AU"/>
        </w:rPr>
        <w:t xml:space="preserve"> </w:t>
      </w:r>
      <w:r w:rsidRPr="0067748F">
        <w:rPr>
          <w:i/>
          <w:spacing w:val="-1"/>
          <w:sz w:val="22"/>
          <w:szCs w:val="22"/>
          <w:lang w:val="en-AU"/>
        </w:rPr>
        <w:t>G</w:t>
      </w:r>
      <w:r w:rsidRPr="0067748F">
        <w:rPr>
          <w:i/>
          <w:sz w:val="22"/>
          <w:szCs w:val="22"/>
          <w:lang w:val="en-AU"/>
        </w:rPr>
        <w:t>od saw ev</w:t>
      </w:r>
      <w:r w:rsidRPr="0067748F">
        <w:rPr>
          <w:i/>
          <w:spacing w:val="-2"/>
          <w:sz w:val="22"/>
          <w:szCs w:val="22"/>
          <w:lang w:val="en-AU"/>
        </w:rPr>
        <w:t>e</w:t>
      </w:r>
      <w:r w:rsidRPr="0067748F">
        <w:rPr>
          <w:i/>
          <w:sz w:val="22"/>
          <w:szCs w:val="22"/>
          <w:lang w:val="en-AU"/>
        </w:rPr>
        <w:t>r</w:t>
      </w:r>
      <w:r w:rsidRPr="0067748F">
        <w:rPr>
          <w:i/>
          <w:spacing w:val="-2"/>
          <w:sz w:val="22"/>
          <w:szCs w:val="22"/>
          <w:lang w:val="en-AU"/>
        </w:rPr>
        <w:t>y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pacing w:val="-2"/>
          <w:sz w:val="22"/>
          <w:szCs w:val="22"/>
          <w:lang w:val="en-AU"/>
        </w:rPr>
        <w:t>n</w:t>
      </w:r>
      <w:r w:rsidRPr="0067748F">
        <w:rPr>
          <w:i/>
          <w:sz w:val="22"/>
          <w:szCs w:val="22"/>
          <w:lang w:val="en-AU"/>
        </w:rPr>
        <w:t xml:space="preserve">g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z w:val="22"/>
          <w:szCs w:val="22"/>
          <w:lang w:val="en-AU"/>
        </w:rPr>
        <w:t>t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>e had</w:t>
      </w:r>
    </w:p>
    <w:p w14:paraId="5E5E476B" w14:textId="77777777" w:rsidR="00B72616" w:rsidRPr="0067748F" w:rsidRDefault="00000000">
      <w:pPr>
        <w:spacing w:line="220" w:lineRule="exact"/>
        <w:rPr>
          <w:sz w:val="22"/>
          <w:szCs w:val="22"/>
          <w:lang w:val="en-AU"/>
        </w:rPr>
      </w:pP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>ade, and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nd</w:t>
      </w:r>
      <w:r w:rsidRPr="0067748F">
        <w:rPr>
          <w:i/>
          <w:spacing w:val="-2"/>
          <w:sz w:val="22"/>
          <w:szCs w:val="22"/>
          <w:lang w:val="en-AU"/>
        </w:rPr>
        <w:t>e</w:t>
      </w:r>
      <w:r w:rsidRPr="0067748F">
        <w:rPr>
          <w:i/>
          <w:sz w:val="22"/>
          <w:szCs w:val="22"/>
          <w:lang w:val="en-AU"/>
        </w:rPr>
        <w:t>ed,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t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1"/>
          <w:sz w:val="22"/>
          <w:szCs w:val="22"/>
          <w:lang w:val="en-AU"/>
        </w:rPr>
        <w:t>w</w:t>
      </w:r>
      <w:r w:rsidRPr="0067748F">
        <w:rPr>
          <w:i/>
          <w:sz w:val="22"/>
          <w:szCs w:val="22"/>
          <w:lang w:val="en-AU"/>
        </w:rPr>
        <w:t>as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v</w:t>
      </w:r>
      <w:r w:rsidRPr="0067748F">
        <w:rPr>
          <w:i/>
          <w:spacing w:val="-2"/>
          <w:sz w:val="22"/>
          <w:szCs w:val="22"/>
          <w:lang w:val="en-AU"/>
        </w:rPr>
        <w:t>e</w:t>
      </w:r>
      <w:r w:rsidRPr="0067748F">
        <w:rPr>
          <w:i/>
          <w:sz w:val="22"/>
          <w:szCs w:val="22"/>
          <w:lang w:val="en-AU"/>
        </w:rPr>
        <w:t>ry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good.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 xml:space="preserve">And </w:t>
      </w:r>
      <w:r w:rsidRPr="0067748F">
        <w:rPr>
          <w:i/>
          <w:spacing w:val="-2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he</w:t>
      </w:r>
      <w:r w:rsidRPr="0067748F">
        <w:rPr>
          <w:i/>
          <w:spacing w:val="-2"/>
          <w:sz w:val="22"/>
          <w:szCs w:val="22"/>
          <w:lang w:val="en-AU"/>
        </w:rPr>
        <w:t>r</w:t>
      </w:r>
      <w:r w:rsidRPr="0067748F">
        <w:rPr>
          <w:i/>
          <w:sz w:val="22"/>
          <w:szCs w:val="22"/>
          <w:lang w:val="en-AU"/>
        </w:rPr>
        <w:t xml:space="preserve">e was </w:t>
      </w:r>
      <w:r w:rsidRPr="0067748F">
        <w:rPr>
          <w:i/>
          <w:spacing w:val="-2"/>
          <w:sz w:val="22"/>
          <w:szCs w:val="22"/>
          <w:lang w:val="en-AU"/>
        </w:rPr>
        <w:t>e</w:t>
      </w:r>
      <w:r w:rsidRPr="0067748F">
        <w:rPr>
          <w:i/>
          <w:sz w:val="22"/>
          <w:szCs w:val="22"/>
          <w:lang w:val="en-AU"/>
        </w:rPr>
        <w:t>v</w:t>
      </w:r>
      <w:r w:rsidRPr="0067748F">
        <w:rPr>
          <w:i/>
          <w:spacing w:val="-2"/>
          <w:sz w:val="22"/>
          <w:szCs w:val="22"/>
          <w:lang w:val="en-AU"/>
        </w:rPr>
        <w:t>e</w:t>
      </w:r>
      <w:r w:rsidRPr="0067748F">
        <w:rPr>
          <w:i/>
          <w:sz w:val="22"/>
          <w:szCs w:val="22"/>
          <w:lang w:val="en-AU"/>
        </w:rPr>
        <w:t>n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ng a</w:t>
      </w:r>
      <w:r w:rsidRPr="0067748F">
        <w:rPr>
          <w:i/>
          <w:spacing w:val="-2"/>
          <w:sz w:val="22"/>
          <w:szCs w:val="22"/>
          <w:lang w:val="en-AU"/>
        </w:rPr>
        <w:t>n</w:t>
      </w:r>
      <w:r w:rsidRPr="0067748F">
        <w:rPr>
          <w:i/>
          <w:sz w:val="22"/>
          <w:szCs w:val="22"/>
          <w:lang w:val="en-AU"/>
        </w:rPr>
        <w:t xml:space="preserve">d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>e</w:t>
      </w:r>
      <w:r w:rsidRPr="0067748F">
        <w:rPr>
          <w:i/>
          <w:spacing w:val="1"/>
          <w:sz w:val="22"/>
          <w:szCs w:val="22"/>
          <w:lang w:val="en-AU"/>
        </w:rPr>
        <w:t>r</w:t>
      </w:r>
      <w:r w:rsidRPr="0067748F">
        <w:rPr>
          <w:i/>
          <w:sz w:val="22"/>
          <w:szCs w:val="22"/>
          <w:lang w:val="en-AU"/>
        </w:rPr>
        <w:t>e w</w:t>
      </w:r>
      <w:r w:rsidRPr="0067748F">
        <w:rPr>
          <w:i/>
          <w:spacing w:val="-3"/>
          <w:sz w:val="22"/>
          <w:szCs w:val="22"/>
          <w:lang w:val="en-AU"/>
        </w:rPr>
        <w:t>a</w:t>
      </w:r>
      <w:r w:rsidRPr="0067748F">
        <w:rPr>
          <w:i/>
          <w:sz w:val="22"/>
          <w:szCs w:val="22"/>
          <w:lang w:val="en-AU"/>
        </w:rPr>
        <w:t>s</w:t>
      </w:r>
    </w:p>
    <w:p w14:paraId="61E6B14E" w14:textId="77777777" w:rsidR="00B72616" w:rsidRPr="0067748F" w:rsidRDefault="00000000">
      <w:pPr>
        <w:spacing w:line="220" w:lineRule="exact"/>
        <w:rPr>
          <w:sz w:val="22"/>
          <w:szCs w:val="22"/>
          <w:lang w:val="en-AU"/>
        </w:rPr>
      </w:pP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>orn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ng,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he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s</w:t>
      </w:r>
      <w:r w:rsidRPr="0067748F">
        <w:rPr>
          <w:i/>
          <w:spacing w:val="-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x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day. G</w:t>
      </w:r>
      <w:r w:rsidRPr="0067748F">
        <w:rPr>
          <w:i/>
          <w:spacing w:val="-3"/>
          <w:sz w:val="22"/>
          <w:szCs w:val="22"/>
          <w:lang w:val="en-AU"/>
        </w:rPr>
        <w:t>e</w:t>
      </w:r>
      <w:r w:rsidRPr="0067748F">
        <w:rPr>
          <w:i/>
          <w:spacing w:val="-2"/>
          <w:sz w:val="22"/>
          <w:szCs w:val="22"/>
          <w:lang w:val="en-AU"/>
        </w:rPr>
        <w:t>n</w:t>
      </w:r>
      <w:r w:rsidRPr="0067748F">
        <w:rPr>
          <w:i/>
          <w:sz w:val="22"/>
          <w:szCs w:val="22"/>
          <w:lang w:val="en-AU"/>
        </w:rPr>
        <w:t>e</w:t>
      </w:r>
      <w:r w:rsidRPr="0067748F">
        <w:rPr>
          <w:i/>
          <w:spacing w:val="1"/>
          <w:sz w:val="22"/>
          <w:szCs w:val="22"/>
          <w:lang w:val="en-AU"/>
        </w:rPr>
        <w:t>si</w:t>
      </w:r>
      <w:r w:rsidRPr="0067748F">
        <w:rPr>
          <w:i/>
          <w:sz w:val="22"/>
          <w:szCs w:val="22"/>
          <w:lang w:val="en-AU"/>
        </w:rPr>
        <w:t>s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1: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2"/>
          <w:sz w:val="22"/>
          <w:szCs w:val="22"/>
          <w:lang w:val="en-AU"/>
        </w:rPr>
        <w:t>2</w:t>
      </w:r>
      <w:r w:rsidRPr="0067748F">
        <w:rPr>
          <w:i/>
          <w:sz w:val="22"/>
          <w:szCs w:val="22"/>
          <w:lang w:val="en-AU"/>
        </w:rPr>
        <w:t>7, 31</w:t>
      </w:r>
    </w:p>
    <w:p w14:paraId="6A2CEA94" w14:textId="77777777" w:rsidR="00B72616" w:rsidRPr="0067748F" w:rsidRDefault="00000000">
      <w:pPr>
        <w:spacing w:before="53" w:line="221" w:lineRule="auto"/>
        <w:ind w:right="76"/>
        <w:rPr>
          <w:sz w:val="22"/>
          <w:szCs w:val="22"/>
          <w:lang w:val="en-AU"/>
        </w:rPr>
        <w:sectPr w:rsidR="00B72616" w:rsidRPr="0067748F">
          <w:type w:val="continuous"/>
          <w:pgSz w:w="16840" w:h="11920" w:orient="landscape"/>
          <w:pgMar w:top="560" w:right="580" w:bottom="280" w:left="720" w:header="720" w:footer="720" w:gutter="0"/>
          <w:cols w:num="2" w:space="720" w:equalWidth="0">
            <w:col w:w="6861" w:space="1721"/>
            <w:col w:w="6958"/>
          </w:cols>
        </w:sectPr>
      </w:pP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-1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Mo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pacing w:val="-2"/>
          <w:sz w:val="22"/>
          <w:szCs w:val="22"/>
          <w:lang w:val="en-AU"/>
        </w:rPr>
        <w:t>h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pacing w:val="-1"/>
          <w:sz w:val="22"/>
          <w:szCs w:val="22"/>
          <w:lang w:val="en-AU"/>
        </w:rPr>
        <w:t>s</w:t>
      </w:r>
      <w:r w:rsidRPr="0067748F">
        <w:rPr>
          <w:color w:val="2D3337"/>
          <w:sz w:val="22"/>
          <w:szCs w:val="22"/>
          <w:lang w:val="en-AU"/>
        </w:rPr>
        <w:t>’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1"/>
          <w:sz w:val="22"/>
          <w:szCs w:val="22"/>
          <w:lang w:val="en-AU"/>
        </w:rPr>
        <w:t>U</w:t>
      </w:r>
      <w:r w:rsidRPr="0067748F">
        <w:rPr>
          <w:color w:val="2D3337"/>
          <w:sz w:val="22"/>
          <w:szCs w:val="22"/>
          <w:lang w:val="en-AU"/>
        </w:rPr>
        <w:t>n</w:t>
      </w:r>
      <w:r w:rsidRPr="0067748F">
        <w:rPr>
          <w:color w:val="2D3337"/>
          <w:spacing w:val="-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 xml:space="preserve">on </w:t>
      </w:r>
      <w:r w:rsidRPr="0067748F">
        <w:rPr>
          <w:color w:val="2D3337"/>
          <w:spacing w:val="-1"/>
          <w:sz w:val="22"/>
          <w:szCs w:val="22"/>
          <w:lang w:val="en-AU"/>
        </w:rPr>
        <w:t>w</w:t>
      </w:r>
      <w:r w:rsidRPr="0067748F">
        <w:rPr>
          <w:color w:val="2D3337"/>
          <w:sz w:val="22"/>
          <w:szCs w:val="22"/>
          <w:lang w:val="en-AU"/>
        </w:rPr>
        <w:t>o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pacing w:val="-2"/>
          <w:sz w:val="22"/>
          <w:szCs w:val="22"/>
          <w:lang w:val="en-AU"/>
        </w:rPr>
        <w:t>k</w:t>
      </w:r>
      <w:r w:rsidRPr="0067748F">
        <w:rPr>
          <w:color w:val="2D3337"/>
          <w:sz w:val="22"/>
          <w:szCs w:val="22"/>
          <w:lang w:val="en-AU"/>
        </w:rPr>
        <w:t>er</w:t>
      </w:r>
      <w:r w:rsidRPr="0067748F">
        <w:rPr>
          <w:color w:val="2D3337"/>
          <w:spacing w:val="-1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*Sa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-2"/>
          <w:sz w:val="22"/>
          <w:szCs w:val="22"/>
          <w:lang w:val="en-AU"/>
        </w:rPr>
        <w:t>h</w:t>
      </w:r>
      <w:r w:rsidRPr="0067748F">
        <w:rPr>
          <w:color w:val="2D3337"/>
          <w:sz w:val="22"/>
          <w:szCs w:val="22"/>
          <w:lang w:val="en-AU"/>
        </w:rPr>
        <w:t xml:space="preserve">, an </w:t>
      </w:r>
      <w:r w:rsidRPr="0067748F">
        <w:rPr>
          <w:color w:val="2D3337"/>
          <w:spacing w:val="-2"/>
          <w:sz w:val="22"/>
          <w:szCs w:val="22"/>
          <w:lang w:val="en-AU"/>
        </w:rPr>
        <w:t>o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d</w:t>
      </w:r>
      <w:r w:rsidRPr="0067748F">
        <w:rPr>
          <w:color w:val="2D3337"/>
          <w:spacing w:val="-2"/>
          <w:sz w:val="22"/>
          <w:szCs w:val="22"/>
          <w:lang w:val="en-AU"/>
        </w:rPr>
        <w:t>a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ned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4"/>
          <w:sz w:val="22"/>
          <w:szCs w:val="22"/>
          <w:lang w:val="en-AU"/>
        </w:rPr>
        <w:t>m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n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s</w:t>
      </w:r>
      <w:r w:rsidRPr="0067748F">
        <w:rPr>
          <w:color w:val="2D3337"/>
          <w:spacing w:val="-1"/>
          <w:sz w:val="22"/>
          <w:szCs w:val="22"/>
          <w:lang w:val="en-AU"/>
        </w:rPr>
        <w:t>t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z w:val="22"/>
          <w:szCs w:val="22"/>
          <w:lang w:val="en-AU"/>
        </w:rPr>
        <w:t>r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i</w:t>
      </w:r>
      <w:r w:rsidRPr="0067748F">
        <w:rPr>
          <w:color w:val="2D3337"/>
          <w:sz w:val="22"/>
          <w:szCs w:val="22"/>
          <w:lang w:val="en-AU"/>
        </w:rPr>
        <w:t>n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a Di</w:t>
      </w:r>
      <w:r w:rsidRPr="0067748F">
        <w:rPr>
          <w:color w:val="2D3337"/>
          <w:spacing w:val="-2"/>
          <w:sz w:val="22"/>
          <w:szCs w:val="22"/>
          <w:lang w:val="en-AU"/>
        </w:rPr>
        <w:t>o</w:t>
      </w:r>
      <w:r w:rsidRPr="0067748F">
        <w:rPr>
          <w:color w:val="2D3337"/>
          <w:sz w:val="22"/>
          <w:szCs w:val="22"/>
          <w:lang w:val="en-AU"/>
        </w:rPr>
        <w:t>cese</w:t>
      </w:r>
      <w:r w:rsidRPr="0067748F">
        <w:rPr>
          <w:color w:val="2D3337"/>
          <w:spacing w:val="-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 xml:space="preserve">n </w:t>
      </w:r>
      <w:r w:rsidRPr="0067748F">
        <w:rPr>
          <w:color w:val="2D3337"/>
          <w:spacing w:val="1"/>
          <w:sz w:val="22"/>
          <w:szCs w:val="22"/>
          <w:lang w:val="en-AU"/>
        </w:rPr>
        <w:t>K</w:t>
      </w:r>
      <w:r w:rsidRPr="0067748F">
        <w:rPr>
          <w:color w:val="2D3337"/>
          <w:sz w:val="22"/>
          <w:szCs w:val="22"/>
          <w:lang w:val="en-AU"/>
        </w:rPr>
        <w:t>en</w:t>
      </w:r>
      <w:r w:rsidRPr="0067748F">
        <w:rPr>
          <w:color w:val="2D3337"/>
          <w:spacing w:val="-2"/>
          <w:sz w:val="22"/>
          <w:szCs w:val="22"/>
          <w:lang w:val="en-AU"/>
        </w:rPr>
        <w:t>y</w:t>
      </w:r>
      <w:r w:rsidRPr="0067748F">
        <w:rPr>
          <w:color w:val="2D3337"/>
          <w:sz w:val="22"/>
          <w:szCs w:val="22"/>
          <w:lang w:val="en-AU"/>
        </w:rPr>
        <w:t>a, wor</w:t>
      </w:r>
      <w:r w:rsidRPr="0067748F">
        <w:rPr>
          <w:color w:val="2D3337"/>
          <w:spacing w:val="-2"/>
          <w:sz w:val="22"/>
          <w:szCs w:val="22"/>
          <w:lang w:val="en-AU"/>
        </w:rPr>
        <w:t>k</w:t>
      </w:r>
      <w:r w:rsidRPr="0067748F">
        <w:rPr>
          <w:color w:val="2D3337"/>
          <w:sz w:val="22"/>
          <w:szCs w:val="22"/>
          <w:lang w:val="en-AU"/>
        </w:rPr>
        <w:t xml:space="preserve">s </w:t>
      </w:r>
      <w:r w:rsidRPr="0067748F">
        <w:rPr>
          <w:color w:val="2D3337"/>
          <w:spacing w:val="-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o p</w:t>
      </w:r>
      <w:r w:rsidRPr="0067748F">
        <w:rPr>
          <w:color w:val="2D3337"/>
          <w:spacing w:val="-2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-2"/>
          <w:sz w:val="22"/>
          <w:szCs w:val="22"/>
          <w:lang w:val="en-AU"/>
        </w:rPr>
        <w:t>v</w:t>
      </w:r>
      <w:r w:rsidRPr="0067748F">
        <w:rPr>
          <w:color w:val="2D3337"/>
          <w:sz w:val="22"/>
          <w:szCs w:val="22"/>
          <w:lang w:val="en-AU"/>
        </w:rPr>
        <w:t>ent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c</w:t>
      </w:r>
      <w:r w:rsidRPr="0067748F">
        <w:rPr>
          <w:color w:val="2D3337"/>
          <w:spacing w:val="-2"/>
          <w:sz w:val="22"/>
          <w:szCs w:val="22"/>
          <w:lang w:val="en-AU"/>
        </w:rPr>
        <w:t>h</w:t>
      </w:r>
      <w:r w:rsidRPr="0067748F">
        <w:rPr>
          <w:color w:val="2D3337"/>
          <w:spacing w:val="1"/>
          <w:sz w:val="22"/>
          <w:szCs w:val="22"/>
          <w:lang w:val="en-AU"/>
        </w:rPr>
        <w:t>il</w:t>
      </w:r>
      <w:r w:rsidRPr="0067748F">
        <w:rPr>
          <w:color w:val="2D3337"/>
          <w:sz w:val="22"/>
          <w:szCs w:val="22"/>
          <w:lang w:val="en-AU"/>
        </w:rPr>
        <w:t xml:space="preserve">d </w:t>
      </w:r>
      <w:r w:rsidRPr="0067748F">
        <w:rPr>
          <w:color w:val="2D3337"/>
          <w:spacing w:val="-4"/>
          <w:sz w:val="22"/>
          <w:szCs w:val="22"/>
          <w:lang w:val="en-AU"/>
        </w:rPr>
        <w:t>m</w:t>
      </w: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pacing w:val="-2"/>
          <w:sz w:val="22"/>
          <w:szCs w:val="22"/>
          <w:lang w:val="en-AU"/>
        </w:rPr>
        <w:t>r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-2"/>
          <w:sz w:val="22"/>
          <w:szCs w:val="22"/>
          <w:lang w:val="en-AU"/>
        </w:rPr>
        <w:t>g</w:t>
      </w:r>
      <w:r w:rsidRPr="0067748F">
        <w:rPr>
          <w:color w:val="2D3337"/>
          <w:sz w:val="22"/>
          <w:szCs w:val="22"/>
          <w:lang w:val="en-AU"/>
        </w:rPr>
        <w:t>e whe</w:t>
      </w:r>
      <w:r w:rsidRPr="0067748F">
        <w:rPr>
          <w:color w:val="2D3337"/>
          <w:spacing w:val="-2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e po</w:t>
      </w:r>
      <w:r w:rsidRPr="0067748F">
        <w:rPr>
          <w:color w:val="2D3337"/>
          <w:spacing w:val="-2"/>
          <w:sz w:val="22"/>
          <w:szCs w:val="22"/>
          <w:lang w:val="en-AU"/>
        </w:rPr>
        <w:t>s</w:t>
      </w:r>
      <w:r w:rsidRPr="0067748F">
        <w:rPr>
          <w:color w:val="2D3337"/>
          <w:sz w:val="22"/>
          <w:szCs w:val="22"/>
          <w:lang w:val="en-AU"/>
        </w:rPr>
        <w:t>s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pacing w:val="-2"/>
          <w:sz w:val="22"/>
          <w:szCs w:val="22"/>
          <w:lang w:val="en-AU"/>
        </w:rPr>
        <w:t>b</w:t>
      </w:r>
      <w:r w:rsidRPr="0067748F">
        <w:rPr>
          <w:color w:val="2D3337"/>
          <w:spacing w:val="1"/>
          <w:sz w:val="22"/>
          <w:szCs w:val="22"/>
          <w:lang w:val="en-AU"/>
        </w:rPr>
        <w:t>l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z w:val="22"/>
          <w:szCs w:val="22"/>
          <w:lang w:val="en-AU"/>
        </w:rPr>
        <w:t xml:space="preserve">. She </w:t>
      </w:r>
      <w:r w:rsidRPr="0067748F">
        <w:rPr>
          <w:color w:val="2D3337"/>
          <w:spacing w:val="-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s n</w:t>
      </w:r>
      <w:r w:rsidRPr="0067748F">
        <w:rPr>
          <w:color w:val="2D3337"/>
          <w:spacing w:val="-2"/>
          <w:sz w:val="22"/>
          <w:szCs w:val="22"/>
          <w:lang w:val="en-AU"/>
        </w:rPr>
        <w:t>o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pacing w:val="-1"/>
          <w:sz w:val="22"/>
          <w:szCs w:val="22"/>
          <w:lang w:val="en-AU"/>
        </w:rPr>
        <w:t>i</w:t>
      </w:r>
      <w:r w:rsidRPr="0067748F">
        <w:rPr>
          <w:color w:val="2D3337"/>
          <w:spacing w:val="1"/>
          <w:sz w:val="22"/>
          <w:szCs w:val="22"/>
          <w:lang w:val="en-AU"/>
        </w:rPr>
        <w:t>fi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z w:val="22"/>
          <w:szCs w:val="22"/>
          <w:lang w:val="en-AU"/>
        </w:rPr>
        <w:t xml:space="preserve">d </w:t>
      </w:r>
      <w:r w:rsidRPr="0067748F">
        <w:rPr>
          <w:color w:val="2D3337"/>
          <w:spacing w:val="-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f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 xml:space="preserve">a </w:t>
      </w:r>
      <w:r w:rsidRPr="0067748F">
        <w:rPr>
          <w:color w:val="2D3337"/>
          <w:spacing w:val="-4"/>
          <w:sz w:val="22"/>
          <w:szCs w:val="22"/>
          <w:lang w:val="en-AU"/>
        </w:rPr>
        <w:t>m</w:t>
      </w: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1"/>
          <w:sz w:val="22"/>
          <w:szCs w:val="22"/>
          <w:lang w:val="en-AU"/>
        </w:rPr>
        <w:t>rri</w:t>
      </w: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-2"/>
          <w:sz w:val="22"/>
          <w:szCs w:val="22"/>
          <w:lang w:val="en-AU"/>
        </w:rPr>
        <w:t>g</w:t>
      </w:r>
      <w:r w:rsidRPr="0067748F">
        <w:rPr>
          <w:color w:val="2D3337"/>
          <w:sz w:val="22"/>
          <w:szCs w:val="22"/>
          <w:lang w:val="en-AU"/>
        </w:rPr>
        <w:t xml:space="preserve">e 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s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li</w:t>
      </w:r>
      <w:r w:rsidRPr="0067748F">
        <w:rPr>
          <w:color w:val="2D3337"/>
          <w:spacing w:val="-2"/>
          <w:sz w:val="22"/>
          <w:szCs w:val="22"/>
          <w:lang w:val="en-AU"/>
        </w:rPr>
        <w:t>k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l</w:t>
      </w:r>
      <w:r w:rsidRPr="0067748F">
        <w:rPr>
          <w:color w:val="2D3337"/>
          <w:sz w:val="22"/>
          <w:szCs w:val="22"/>
          <w:lang w:val="en-AU"/>
        </w:rPr>
        <w:t>y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o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-2"/>
          <w:sz w:val="22"/>
          <w:szCs w:val="22"/>
          <w:lang w:val="en-AU"/>
        </w:rPr>
        <w:t>k</w:t>
      </w:r>
      <w:r w:rsidRPr="0067748F">
        <w:rPr>
          <w:color w:val="2D3337"/>
          <w:sz w:val="22"/>
          <w:szCs w:val="22"/>
          <w:lang w:val="en-AU"/>
        </w:rPr>
        <w:t>e p</w:t>
      </w:r>
      <w:r w:rsidRPr="0067748F">
        <w:rPr>
          <w:color w:val="2D3337"/>
          <w:spacing w:val="-1"/>
          <w:sz w:val="22"/>
          <w:szCs w:val="22"/>
          <w:lang w:val="en-AU"/>
        </w:rPr>
        <w:t>l</w:t>
      </w:r>
      <w:r w:rsidRPr="0067748F">
        <w:rPr>
          <w:color w:val="2D3337"/>
          <w:sz w:val="22"/>
          <w:szCs w:val="22"/>
          <w:lang w:val="en-AU"/>
        </w:rPr>
        <w:t>ace. S</w:t>
      </w:r>
      <w:r w:rsidRPr="0067748F">
        <w:rPr>
          <w:color w:val="2D3337"/>
          <w:spacing w:val="-2"/>
          <w:sz w:val="22"/>
          <w:szCs w:val="22"/>
          <w:lang w:val="en-AU"/>
        </w:rPr>
        <w:t>h</w:t>
      </w:r>
      <w:r w:rsidRPr="0067748F">
        <w:rPr>
          <w:color w:val="2D3337"/>
          <w:sz w:val="22"/>
          <w:szCs w:val="22"/>
          <w:lang w:val="en-AU"/>
        </w:rPr>
        <w:t xml:space="preserve">e </w:t>
      </w:r>
      <w:r w:rsidRPr="0067748F">
        <w:rPr>
          <w:color w:val="2D3337"/>
          <w:spacing w:val="-1"/>
          <w:sz w:val="22"/>
          <w:szCs w:val="22"/>
          <w:lang w:val="en-AU"/>
        </w:rPr>
        <w:t>t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pacing w:val="-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es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 xml:space="preserve">o </w:t>
      </w:r>
      <w:r w:rsidRPr="0067748F">
        <w:rPr>
          <w:color w:val="2D3337"/>
          <w:spacing w:val="-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1"/>
          <w:sz w:val="22"/>
          <w:szCs w:val="22"/>
          <w:lang w:val="en-AU"/>
        </w:rPr>
        <w:t>l</w:t>
      </w:r>
      <w:r w:rsidRPr="0067748F">
        <w:rPr>
          <w:color w:val="2D3337"/>
          <w:sz w:val="22"/>
          <w:szCs w:val="22"/>
          <w:lang w:val="en-AU"/>
        </w:rPr>
        <w:t>k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1"/>
          <w:sz w:val="22"/>
          <w:szCs w:val="22"/>
          <w:lang w:val="en-AU"/>
        </w:rPr>
        <w:t>w</w:t>
      </w:r>
      <w:r w:rsidRPr="0067748F">
        <w:rPr>
          <w:color w:val="2D3337"/>
          <w:spacing w:val="1"/>
          <w:sz w:val="22"/>
          <w:szCs w:val="22"/>
          <w:lang w:val="en-AU"/>
        </w:rPr>
        <w:t>it</w:t>
      </w:r>
      <w:r w:rsidRPr="0067748F">
        <w:rPr>
          <w:color w:val="2D3337"/>
          <w:sz w:val="22"/>
          <w:szCs w:val="22"/>
          <w:lang w:val="en-AU"/>
        </w:rPr>
        <w:t>h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pacing w:val="-2"/>
          <w:sz w:val="22"/>
          <w:szCs w:val="22"/>
          <w:lang w:val="en-AU"/>
        </w:rPr>
        <w:t>h</w:t>
      </w:r>
      <w:r w:rsidRPr="0067748F">
        <w:rPr>
          <w:color w:val="2D3337"/>
          <w:sz w:val="22"/>
          <w:szCs w:val="22"/>
          <w:lang w:val="en-AU"/>
        </w:rPr>
        <w:t xml:space="preserve">e </w:t>
      </w:r>
      <w:r w:rsidRPr="0067748F">
        <w:rPr>
          <w:color w:val="2D3337"/>
          <w:spacing w:val="1"/>
          <w:sz w:val="22"/>
          <w:szCs w:val="22"/>
          <w:lang w:val="en-AU"/>
        </w:rPr>
        <w:t>f</w:t>
      </w: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-3"/>
          <w:sz w:val="22"/>
          <w:szCs w:val="22"/>
          <w:lang w:val="en-AU"/>
        </w:rPr>
        <w:t>m</w:t>
      </w:r>
      <w:r w:rsidRPr="0067748F">
        <w:rPr>
          <w:color w:val="2D3337"/>
          <w:spacing w:val="1"/>
          <w:sz w:val="22"/>
          <w:szCs w:val="22"/>
          <w:lang w:val="en-AU"/>
        </w:rPr>
        <w:t>il</w:t>
      </w:r>
      <w:r w:rsidRPr="0067748F">
        <w:rPr>
          <w:color w:val="2D3337"/>
          <w:sz w:val="22"/>
          <w:szCs w:val="22"/>
          <w:lang w:val="en-AU"/>
        </w:rPr>
        <w:t>y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 xml:space="preserve">and </w:t>
      </w:r>
      <w:r w:rsidRPr="0067748F">
        <w:rPr>
          <w:color w:val="2D3337"/>
          <w:spacing w:val="-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f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 xml:space="preserve">he </w:t>
      </w:r>
      <w:r w:rsidRPr="0067748F">
        <w:rPr>
          <w:color w:val="2D3337"/>
          <w:spacing w:val="-1"/>
          <w:sz w:val="22"/>
          <w:szCs w:val="22"/>
          <w:lang w:val="en-AU"/>
        </w:rPr>
        <w:t>w</w:t>
      </w:r>
      <w:r w:rsidRPr="0067748F">
        <w:rPr>
          <w:color w:val="2D3337"/>
          <w:sz w:val="22"/>
          <w:szCs w:val="22"/>
          <w:lang w:val="en-AU"/>
        </w:rPr>
        <w:t>edd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ng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cann</w:t>
      </w:r>
      <w:r w:rsidRPr="0067748F">
        <w:rPr>
          <w:color w:val="2D3337"/>
          <w:spacing w:val="-2"/>
          <w:sz w:val="22"/>
          <w:szCs w:val="22"/>
          <w:lang w:val="en-AU"/>
        </w:rPr>
        <w:t>o</w:t>
      </w:r>
      <w:r w:rsidRPr="0067748F">
        <w:rPr>
          <w:color w:val="2D3337"/>
          <w:sz w:val="22"/>
          <w:szCs w:val="22"/>
          <w:lang w:val="en-AU"/>
        </w:rPr>
        <w:t>t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2"/>
          <w:sz w:val="22"/>
          <w:szCs w:val="22"/>
          <w:lang w:val="en-AU"/>
        </w:rPr>
        <w:t>b</w:t>
      </w:r>
      <w:r w:rsidRPr="0067748F">
        <w:rPr>
          <w:color w:val="2D3337"/>
          <w:sz w:val="22"/>
          <w:szCs w:val="22"/>
          <w:lang w:val="en-AU"/>
        </w:rPr>
        <w:t>e p</w:t>
      </w:r>
      <w:r w:rsidRPr="0067748F">
        <w:rPr>
          <w:color w:val="2D3337"/>
          <w:spacing w:val="-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-2"/>
          <w:sz w:val="22"/>
          <w:szCs w:val="22"/>
          <w:lang w:val="en-AU"/>
        </w:rPr>
        <w:t>v</w:t>
      </w:r>
      <w:r w:rsidRPr="0067748F">
        <w:rPr>
          <w:color w:val="2D3337"/>
          <w:sz w:val="22"/>
          <w:szCs w:val="22"/>
          <w:lang w:val="en-AU"/>
        </w:rPr>
        <w:t>en</w:t>
      </w:r>
      <w:r w:rsidRPr="0067748F">
        <w:rPr>
          <w:color w:val="2D3337"/>
          <w:spacing w:val="-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 xml:space="preserve">ed 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n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pacing w:val="-2"/>
          <w:sz w:val="22"/>
          <w:szCs w:val="22"/>
          <w:lang w:val="en-AU"/>
        </w:rPr>
        <w:t>h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s wa</w:t>
      </w:r>
      <w:r w:rsidRPr="0067748F">
        <w:rPr>
          <w:color w:val="2D3337"/>
          <w:spacing w:val="-3"/>
          <w:sz w:val="22"/>
          <w:szCs w:val="22"/>
          <w:lang w:val="en-AU"/>
        </w:rPr>
        <w:t>y</w:t>
      </w:r>
      <w:r w:rsidRPr="0067748F">
        <w:rPr>
          <w:color w:val="2D3337"/>
          <w:sz w:val="22"/>
          <w:szCs w:val="22"/>
          <w:lang w:val="en-AU"/>
        </w:rPr>
        <w:t xml:space="preserve">,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hey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1"/>
          <w:sz w:val="22"/>
          <w:szCs w:val="22"/>
          <w:lang w:val="en-AU"/>
        </w:rPr>
        <w:t>w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pacing w:val="-1"/>
          <w:sz w:val="22"/>
          <w:szCs w:val="22"/>
          <w:lang w:val="en-AU"/>
        </w:rPr>
        <w:t>l</w:t>
      </w:r>
      <w:r w:rsidRPr="0067748F">
        <w:rPr>
          <w:color w:val="2D3337"/>
          <w:sz w:val="22"/>
          <w:szCs w:val="22"/>
          <w:lang w:val="en-AU"/>
        </w:rPr>
        <w:t>l</w:t>
      </w:r>
      <w:r w:rsidRPr="0067748F">
        <w:rPr>
          <w:color w:val="2D3337"/>
          <w:spacing w:val="-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fi</w:t>
      </w:r>
      <w:r w:rsidRPr="0067748F">
        <w:rPr>
          <w:color w:val="2D3337"/>
          <w:spacing w:val="-2"/>
          <w:sz w:val="22"/>
          <w:szCs w:val="22"/>
          <w:lang w:val="en-AU"/>
        </w:rPr>
        <w:t>n</w:t>
      </w:r>
      <w:r w:rsidRPr="0067748F">
        <w:rPr>
          <w:color w:val="2D3337"/>
          <w:sz w:val="22"/>
          <w:szCs w:val="22"/>
          <w:lang w:val="en-AU"/>
        </w:rPr>
        <w:t>d a d</w:t>
      </w:r>
      <w:r w:rsidRPr="0067748F">
        <w:rPr>
          <w:color w:val="2D3337"/>
          <w:spacing w:val="-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s</w:t>
      </w:r>
      <w:r w:rsidRPr="0067748F">
        <w:rPr>
          <w:color w:val="2D3337"/>
          <w:spacing w:val="1"/>
          <w:sz w:val="22"/>
          <w:szCs w:val="22"/>
          <w:lang w:val="en-AU"/>
        </w:rPr>
        <w:t>c</w:t>
      </w:r>
      <w:r w:rsidRPr="0067748F">
        <w:rPr>
          <w:color w:val="2D3337"/>
          <w:spacing w:val="-2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z w:val="22"/>
          <w:szCs w:val="22"/>
          <w:lang w:val="en-AU"/>
        </w:rPr>
        <w:t>t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1"/>
          <w:sz w:val="22"/>
          <w:szCs w:val="22"/>
          <w:lang w:val="en-AU"/>
        </w:rPr>
        <w:t>w</w:t>
      </w:r>
      <w:r w:rsidRPr="0067748F">
        <w:rPr>
          <w:color w:val="2D3337"/>
          <w:sz w:val="22"/>
          <w:szCs w:val="22"/>
          <w:lang w:val="en-AU"/>
        </w:rPr>
        <w:t>ay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 xml:space="preserve">o </w:t>
      </w:r>
      <w:r w:rsidRPr="0067748F">
        <w:rPr>
          <w:color w:val="2D3337"/>
          <w:spacing w:val="-2"/>
          <w:sz w:val="22"/>
          <w:szCs w:val="22"/>
          <w:lang w:val="en-AU"/>
        </w:rPr>
        <w:t>g</w:t>
      </w:r>
      <w:r w:rsidRPr="0067748F">
        <w:rPr>
          <w:color w:val="2D3337"/>
          <w:sz w:val="22"/>
          <w:szCs w:val="22"/>
          <w:lang w:val="en-AU"/>
        </w:rPr>
        <w:t xml:space="preserve">et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 xml:space="preserve">he </w:t>
      </w:r>
      <w:r w:rsidRPr="0067748F">
        <w:rPr>
          <w:color w:val="2D3337"/>
          <w:spacing w:val="-2"/>
          <w:sz w:val="22"/>
          <w:szCs w:val="22"/>
          <w:lang w:val="en-AU"/>
        </w:rPr>
        <w:t>y</w:t>
      </w:r>
      <w:r w:rsidRPr="0067748F">
        <w:rPr>
          <w:color w:val="2D3337"/>
          <w:sz w:val="22"/>
          <w:szCs w:val="22"/>
          <w:lang w:val="en-AU"/>
        </w:rPr>
        <w:t>oung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g</w:t>
      </w:r>
      <w:r w:rsidRPr="0067748F">
        <w:rPr>
          <w:color w:val="2D3337"/>
          <w:spacing w:val="1"/>
          <w:sz w:val="22"/>
          <w:szCs w:val="22"/>
          <w:lang w:val="en-AU"/>
        </w:rPr>
        <w:t>ir</w:t>
      </w:r>
      <w:r w:rsidRPr="0067748F">
        <w:rPr>
          <w:color w:val="2D3337"/>
          <w:sz w:val="22"/>
          <w:szCs w:val="22"/>
          <w:lang w:val="en-AU"/>
        </w:rPr>
        <w:t>l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t</w:t>
      </w:r>
      <w:r w:rsidRPr="0067748F">
        <w:rPr>
          <w:color w:val="2D3337"/>
          <w:sz w:val="22"/>
          <w:szCs w:val="22"/>
          <w:lang w:val="en-AU"/>
        </w:rPr>
        <w:t>o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s</w:t>
      </w:r>
      <w:r w:rsidRPr="0067748F">
        <w:rPr>
          <w:color w:val="2D3337"/>
          <w:spacing w:val="-2"/>
          <w:sz w:val="22"/>
          <w:szCs w:val="22"/>
          <w:lang w:val="en-AU"/>
        </w:rPr>
        <w:t>a</w:t>
      </w:r>
      <w:r w:rsidRPr="0067748F">
        <w:rPr>
          <w:color w:val="2D3337"/>
          <w:spacing w:val="1"/>
          <w:sz w:val="22"/>
          <w:szCs w:val="22"/>
          <w:lang w:val="en-AU"/>
        </w:rPr>
        <w:t>f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y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and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n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o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c</w:t>
      </w:r>
      <w:r w:rsidRPr="0067748F">
        <w:rPr>
          <w:color w:val="2D3337"/>
          <w:spacing w:val="-2"/>
          <w:sz w:val="22"/>
          <w:szCs w:val="22"/>
          <w:lang w:val="en-AU"/>
        </w:rPr>
        <w:t>a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e.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2"/>
          <w:sz w:val="22"/>
          <w:szCs w:val="22"/>
          <w:lang w:val="en-AU"/>
        </w:rPr>
        <w:t>T</w:t>
      </w:r>
      <w:r w:rsidRPr="0067748F">
        <w:rPr>
          <w:color w:val="2D3337"/>
          <w:spacing w:val="-2"/>
          <w:sz w:val="22"/>
          <w:szCs w:val="22"/>
          <w:lang w:val="en-AU"/>
        </w:rPr>
        <w:t>h</w:t>
      </w:r>
      <w:r w:rsidRPr="0067748F">
        <w:rPr>
          <w:color w:val="2D3337"/>
          <w:sz w:val="22"/>
          <w:szCs w:val="22"/>
          <w:lang w:val="en-AU"/>
        </w:rPr>
        <w:t xml:space="preserve">en </w:t>
      </w:r>
      <w:r w:rsidRPr="0067748F">
        <w:rPr>
          <w:color w:val="2D3337"/>
          <w:spacing w:val="-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 xml:space="preserve">he </w:t>
      </w:r>
      <w:r w:rsidRPr="0067748F">
        <w:rPr>
          <w:color w:val="2D3337"/>
          <w:spacing w:val="-2"/>
          <w:sz w:val="22"/>
          <w:szCs w:val="22"/>
          <w:lang w:val="en-AU"/>
        </w:rPr>
        <w:t>g</w:t>
      </w:r>
      <w:r w:rsidRPr="0067748F">
        <w:rPr>
          <w:color w:val="2D3337"/>
          <w:sz w:val="22"/>
          <w:szCs w:val="22"/>
          <w:lang w:val="en-AU"/>
        </w:rPr>
        <w:t>o</w:t>
      </w:r>
      <w:r w:rsidRPr="0067748F">
        <w:rPr>
          <w:color w:val="2D3337"/>
          <w:spacing w:val="-2"/>
          <w:sz w:val="22"/>
          <w:szCs w:val="22"/>
          <w:lang w:val="en-AU"/>
        </w:rPr>
        <w:t>v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n</w:t>
      </w:r>
      <w:r w:rsidRPr="0067748F">
        <w:rPr>
          <w:color w:val="2D3337"/>
          <w:spacing w:val="-4"/>
          <w:sz w:val="22"/>
          <w:szCs w:val="22"/>
          <w:lang w:val="en-AU"/>
        </w:rPr>
        <w:t>m</w:t>
      </w:r>
      <w:r w:rsidRPr="0067748F">
        <w:rPr>
          <w:color w:val="2D3337"/>
          <w:sz w:val="22"/>
          <w:szCs w:val="22"/>
          <w:lang w:val="en-AU"/>
        </w:rPr>
        <w:t>ent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1"/>
          <w:sz w:val="22"/>
          <w:szCs w:val="22"/>
          <w:lang w:val="en-AU"/>
        </w:rPr>
        <w:t>w</w:t>
      </w:r>
      <w:r w:rsidRPr="0067748F">
        <w:rPr>
          <w:color w:val="2D3337"/>
          <w:spacing w:val="1"/>
          <w:sz w:val="22"/>
          <w:szCs w:val="22"/>
          <w:lang w:val="en-AU"/>
        </w:rPr>
        <w:t>il</w:t>
      </w:r>
      <w:r w:rsidRPr="0067748F">
        <w:rPr>
          <w:color w:val="2D3337"/>
          <w:sz w:val="22"/>
          <w:szCs w:val="22"/>
          <w:lang w:val="en-AU"/>
        </w:rPr>
        <w:t>l</w:t>
      </w:r>
      <w:r w:rsidRPr="0067748F">
        <w:rPr>
          <w:color w:val="2D3337"/>
          <w:spacing w:val="-1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s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pacing w:val="-2"/>
          <w:sz w:val="22"/>
          <w:szCs w:val="22"/>
          <w:lang w:val="en-AU"/>
        </w:rPr>
        <w:t>a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t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1"/>
          <w:sz w:val="22"/>
          <w:szCs w:val="22"/>
          <w:lang w:val="en-AU"/>
        </w:rPr>
        <w:t>w</w:t>
      </w:r>
      <w:r w:rsidRPr="0067748F">
        <w:rPr>
          <w:color w:val="2D3337"/>
          <w:spacing w:val="-2"/>
          <w:sz w:val="22"/>
          <w:szCs w:val="22"/>
          <w:lang w:val="en-AU"/>
        </w:rPr>
        <w:t>o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pacing w:val="-2"/>
          <w:sz w:val="22"/>
          <w:szCs w:val="22"/>
          <w:lang w:val="en-AU"/>
        </w:rPr>
        <w:t>k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 xml:space="preserve">ng </w:t>
      </w:r>
      <w:r w:rsidRPr="0067748F">
        <w:rPr>
          <w:color w:val="2D3337"/>
          <w:spacing w:val="-1"/>
          <w:sz w:val="22"/>
          <w:szCs w:val="22"/>
          <w:lang w:val="en-AU"/>
        </w:rPr>
        <w:t>w</w:t>
      </w:r>
      <w:r w:rsidRPr="0067748F">
        <w:rPr>
          <w:color w:val="2D3337"/>
          <w:spacing w:val="1"/>
          <w:sz w:val="22"/>
          <w:szCs w:val="22"/>
          <w:lang w:val="en-AU"/>
        </w:rPr>
        <w:t>it</w:t>
      </w:r>
      <w:r w:rsidRPr="0067748F">
        <w:rPr>
          <w:color w:val="2D3337"/>
          <w:sz w:val="22"/>
          <w:szCs w:val="22"/>
          <w:lang w:val="en-AU"/>
        </w:rPr>
        <w:t>h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he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f</w:t>
      </w: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-3"/>
          <w:sz w:val="22"/>
          <w:szCs w:val="22"/>
          <w:lang w:val="en-AU"/>
        </w:rPr>
        <w:t>m</w:t>
      </w:r>
      <w:r w:rsidRPr="0067748F">
        <w:rPr>
          <w:color w:val="2D3337"/>
          <w:spacing w:val="1"/>
          <w:sz w:val="22"/>
          <w:szCs w:val="22"/>
          <w:lang w:val="en-AU"/>
        </w:rPr>
        <w:t>il</w:t>
      </w:r>
      <w:r w:rsidRPr="0067748F">
        <w:rPr>
          <w:color w:val="2D3337"/>
          <w:spacing w:val="-2"/>
          <w:sz w:val="22"/>
          <w:szCs w:val="22"/>
          <w:lang w:val="en-AU"/>
        </w:rPr>
        <w:t>y</w:t>
      </w:r>
      <w:r w:rsidRPr="0067748F">
        <w:rPr>
          <w:color w:val="2D3337"/>
          <w:sz w:val="22"/>
          <w:szCs w:val="22"/>
          <w:lang w:val="en-AU"/>
        </w:rPr>
        <w:t>. *Sa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-1"/>
          <w:sz w:val="22"/>
          <w:szCs w:val="22"/>
          <w:lang w:val="en-AU"/>
        </w:rPr>
        <w:t>h</w:t>
      </w:r>
      <w:r w:rsidRPr="0067748F">
        <w:rPr>
          <w:color w:val="2D3337"/>
          <w:spacing w:val="1"/>
          <w:sz w:val="22"/>
          <w:szCs w:val="22"/>
          <w:lang w:val="en-AU"/>
        </w:rPr>
        <w:t>’</w:t>
      </w:r>
      <w:r w:rsidRPr="0067748F">
        <w:rPr>
          <w:color w:val="2D3337"/>
          <w:sz w:val="22"/>
          <w:szCs w:val="22"/>
          <w:lang w:val="en-AU"/>
        </w:rPr>
        <w:t>s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pacing w:val="-2"/>
          <w:sz w:val="22"/>
          <w:szCs w:val="22"/>
          <w:lang w:val="en-AU"/>
        </w:rPr>
        <w:t>d</w:t>
      </w:r>
      <w:r w:rsidRPr="0067748F">
        <w:rPr>
          <w:color w:val="2D3337"/>
          <w:sz w:val="22"/>
          <w:szCs w:val="22"/>
          <w:lang w:val="en-AU"/>
        </w:rPr>
        <w:t>en</w:t>
      </w:r>
      <w:r w:rsidRPr="0067748F">
        <w:rPr>
          <w:color w:val="2D3337"/>
          <w:spacing w:val="-1"/>
          <w:sz w:val="22"/>
          <w:szCs w:val="22"/>
          <w:lang w:val="en-AU"/>
        </w:rPr>
        <w:t>t</w:t>
      </w:r>
      <w:r w:rsidRPr="0067748F">
        <w:rPr>
          <w:color w:val="2D3337"/>
          <w:spacing w:val="1"/>
          <w:sz w:val="22"/>
          <w:szCs w:val="22"/>
          <w:lang w:val="en-AU"/>
        </w:rPr>
        <w:t>it</w:t>
      </w:r>
      <w:r w:rsidRPr="0067748F">
        <w:rPr>
          <w:color w:val="2D3337"/>
          <w:sz w:val="22"/>
          <w:szCs w:val="22"/>
          <w:lang w:val="en-AU"/>
        </w:rPr>
        <w:t>y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 xml:space="preserve">s </w:t>
      </w:r>
      <w:r w:rsidRPr="0067748F">
        <w:rPr>
          <w:color w:val="2D3337"/>
          <w:spacing w:val="-2"/>
          <w:sz w:val="22"/>
          <w:szCs w:val="22"/>
          <w:lang w:val="en-AU"/>
        </w:rPr>
        <w:t>h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d</w:t>
      </w:r>
      <w:r w:rsidRPr="0067748F">
        <w:rPr>
          <w:color w:val="2D3337"/>
          <w:spacing w:val="-2"/>
          <w:sz w:val="22"/>
          <w:szCs w:val="22"/>
          <w:lang w:val="en-AU"/>
        </w:rPr>
        <w:t>d</w:t>
      </w:r>
      <w:r w:rsidRPr="0067748F">
        <w:rPr>
          <w:color w:val="2D3337"/>
          <w:sz w:val="22"/>
          <w:szCs w:val="22"/>
          <w:lang w:val="en-AU"/>
        </w:rPr>
        <w:t xml:space="preserve">en </w:t>
      </w:r>
      <w:r w:rsidRPr="0067748F">
        <w:rPr>
          <w:color w:val="2D3337"/>
          <w:spacing w:val="1"/>
          <w:sz w:val="22"/>
          <w:szCs w:val="22"/>
          <w:lang w:val="en-AU"/>
        </w:rPr>
        <w:t>f</w:t>
      </w:r>
      <w:r w:rsidRPr="0067748F">
        <w:rPr>
          <w:color w:val="2D3337"/>
          <w:spacing w:val="-2"/>
          <w:sz w:val="22"/>
          <w:szCs w:val="22"/>
          <w:lang w:val="en-AU"/>
        </w:rPr>
        <w:t>o</w:t>
      </w:r>
      <w:r w:rsidRPr="0067748F">
        <w:rPr>
          <w:color w:val="2D3337"/>
          <w:sz w:val="22"/>
          <w:szCs w:val="22"/>
          <w:lang w:val="en-AU"/>
        </w:rPr>
        <w:t>r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h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z w:val="22"/>
          <w:szCs w:val="22"/>
          <w:lang w:val="en-AU"/>
        </w:rPr>
        <w:t>r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2"/>
          <w:sz w:val="22"/>
          <w:szCs w:val="22"/>
          <w:lang w:val="en-AU"/>
        </w:rPr>
        <w:t>s</w:t>
      </w: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1"/>
          <w:sz w:val="22"/>
          <w:szCs w:val="22"/>
          <w:lang w:val="en-AU"/>
        </w:rPr>
        <w:t>f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pacing w:val="-2"/>
          <w:sz w:val="22"/>
          <w:szCs w:val="22"/>
          <w:lang w:val="en-AU"/>
        </w:rPr>
        <w:t>y</w:t>
      </w:r>
      <w:r w:rsidRPr="0067748F">
        <w:rPr>
          <w:color w:val="2D3337"/>
          <w:sz w:val="22"/>
          <w:szCs w:val="22"/>
          <w:lang w:val="en-AU"/>
        </w:rPr>
        <w:t>.</w:t>
      </w:r>
    </w:p>
    <w:p w14:paraId="58302986" w14:textId="77777777" w:rsidR="00B72616" w:rsidRPr="0067748F" w:rsidRDefault="00B72616">
      <w:pPr>
        <w:spacing w:before="2" w:line="220" w:lineRule="exact"/>
        <w:rPr>
          <w:sz w:val="22"/>
          <w:szCs w:val="22"/>
          <w:lang w:val="en-AU"/>
        </w:rPr>
        <w:sectPr w:rsidR="00B72616" w:rsidRPr="0067748F">
          <w:footerReference w:type="default" r:id="rId13"/>
          <w:pgSz w:w="16840" w:h="11920" w:orient="landscape"/>
          <w:pgMar w:top="560" w:right="780" w:bottom="280" w:left="760" w:header="364" w:footer="420" w:gutter="0"/>
          <w:cols w:space="720"/>
        </w:sectPr>
      </w:pPr>
    </w:p>
    <w:p w14:paraId="4AB5D9E3" w14:textId="77777777" w:rsidR="00B72616" w:rsidRPr="0067748F" w:rsidRDefault="00000000">
      <w:pPr>
        <w:spacing w:before="46"/>
        <w:ind w:left="1763"/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</w:pP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S</w:t>
      </w:r>
      <w:r w:rsidRPr="0067748F"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  <w:lang w:val="en-AU"/>
        </w:rPr>
        <w:t>u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n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>d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ay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 xml:space="preserve"> </w:t>
      </w:r>
      <w:r w:rsidRPr="0067748F">
        <w:rPr>
          <w:rFonts w:ascii="Copperplate Gothic Light" w:eastAsia="Copperplate Gothic Light" w:hAnsi="Copperplate Gothic Light" w:cs="Copperplate Gothic Light"/>
          <w:spacing w:val="2"/>
          <w:sz w:val="24"/>
          <w:szCs w:val="24"/>
          <w:lang w:val="en-AU"/>
        </w:rPr>
        <w:t>1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 xml:space="preserve">3 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>N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o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>v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em</w:t>
      </w:r>
      <w:r w:rsidRPr="0067748F">
        <w:rPr>
          <w:rFonts w:ascii="Copperplate Gothic Light" w:eastAsia="Copperplate Gothic Light" w:hAnsi="Copperplate Gothic Light" w:cs="Copperplate Gothic Light"/>
          <w:spacing w:val="-2"/>
          <w:sz w:val="24"/>
          <w:szCs w:val="24"/>
          <w:lang w:val="en-AU"/>
        </w:rPr>
        <w:t>b</w:t>
      </w:r>
      <w:r w:rsidRPr="0067748F"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  <w:lang w:val="en-AU"/>
        </w:rPr>
        <w:t>e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r 2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>0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22</w:t>
      </w:r>
    </w:p>
    <w:p w14:paraId="3D74BBFF" w14:textId="77777777" w:rsidR="00B72616" w:rsidRPr="0067748F" w:rsidRDefault="00000000">
      <w:pPr>
        <w:spacing w:before="34"/>
        <w:ind w:left="104"/>
        <w:rPr>
          <w:sz w:val="24"/>
          <w:szCs w:val="24"/>
          <w:lang w:val="en-AU"/>
        </w:rPr>
      </w:pPr>
      <w:r w:rsidRPr="0067748F">
        <w:rPr>
          <w:spacing w:val="1"/>
          <w:sz w:val="24"/>
          <w:szCs w:val="24"/>
          <w:lang w:val="en-AU"/>
        </w:rPr>
        <w:t>S</w:t>
      </w:r>
      <w:r w:rsidRPr="0067748F">
        <w:rPr>
          <w:sz w:val="24"/>
          <w:szCs w:val="24"/>
          <w:lang w:val="en-AU"/>
        </w:rPr>
        <w:t>p</w:t>
      </w:r>
      <w:r w:rsidRPr="0067748F">
        <w:rPr>
          <w:spacing w:val="-1"/>
          <w:sz w:val="24"/>
          <w:szCs w:val="24"/>
          <w:lang w:val="en-AU"/>
        </w:rPr>
        <w:t>ea</w:t>
      </w:r>
      <w:r w:rsidRPr="0067748F">
        <w:rPr>
          <w:sz w:val="24"/>
          <w:szCs w:val="24"/>
          <w:lang w:val="en-AU"/>
        </w:rPr>
        <w:t>king</w:t>
      </w:r>
      <w:r w:rsidRPr="0067748F">
        <w:rPr>
          <w:spacing w:val="-2"/>
          <w:sz w:val="24"/>
          <w:szCs w:val="24"/>
          <w:lang w:val="en-AU"/>
        </w:rPr>
        <w:t xml:space="preserve"> </w:t>
      </w:r>
      <w:r w:rsidRPr="0067748F">
        <w:rPr>
          <w:sz w:val="24"/>
          <w:szCs w:val="24"/>
          <w:lang w:val="en-AU"/>
        </w:rPr>
        <w:t>out f</w:t>
      </w:r>
      <w:r w:rsidRPr="0067748F">
        <w:rPr>
          <w:spacing w:val="2"/>
          <w:sz w:val="24"/>
          <w:szCs w:val="24"/>
          <w:lang w:val="en-AU"/>
        </w:rPr>
        <w:t>o</w:t>
      </w:r>
      <w:r w:rsidRPr="0067748F">
        <w:rPr>
          <w:sz w:val="24"/>
          <w:szCs w:val="24"/>
          <w:lang w:val="en-AU"/>
        </w:rPr>
        <w:t>r the</w:t>
      </w:r>
      <w:r w:rsidRPr="0067748F">
        <w:rPr>
          <w:spacing w:val="-1"/>
          <w:sz w:val="24"/>
          <w:szCs w:val="24"/>
          <w:lang w:val="en-AU"/>
        </w:rPr>
        <w:t xml:space="preserve"> </w:t>
      </w:r>
      <w:r w:rsidRPr="0067748F">
        <w:rPr>
          <w:sz w:val="24"/>
          <w:szCs w:val="24"/>
          <w:lang w:val="en-AU"/>
        </w:rPr>
        <w:t>voi</w:t>
      </w:r>
      <w:r w:rsidRPr="0067748F">
        <w:rPr>
          <w:spacing w:val="2"/>
          <w:sz w:val="24"/>
          <w:szCs w:val="24"/>
          <w:lang w:val="en-AU"/>
        </w:rPr>
        <w:t>c</w:t>
      </w:r>
      <w:r w:rsidRPr="0067748F">
        <w:rPr>
          <w:spacing w:val="-1"/>
          <w:sz w:val="24"/>
          <w:szCs w:val="24"/>
          <w:lang w:val="en-AU"/>
        </w:rPr>
        <w:t>e</w:t>
      </w:r>
      <w:r w:rsidRPr="0067748F">
        <w:rPr>
          <w:sz w:val="24"/>
          <w:szCs w:val="24"/>
          <w:lang w:val="en-AU"/>
        </w:rPr>
        <w:t>less</w:t>
      </w:r>
    </w:p>
    <w:p w14:paraId="425CFA02" w14:textId="2D4AA302" w:rsidR="00B72616" w:rsidRPr="0067748F" w:rsidRDefault="00000000">
      <w:pPr>
        <w:spacing w:before="56" w:line="221" w:lineRule="auto"/>
        <w:ind w:left="104" w:right="39"/>
        <w:rPr>
          <w:sz w:val="22"/>
          <w:szCs w:val="22"/>
          <w:lang w:val="en-AU"/>
        </w:rPr>
      </w:pP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-1"/>
          <w:sz w:val="22"/>
          <w:szCs w:val="22"/>
          <w:lang w:val="en-AU"/>
        </w:rPr>
        <w:t xml:space="preserve"> </w:t>
      </w:r>
      <w:r w:rsidR="0067748F" w:rsidRPr="0067748F">
        <w:rPr>
          <w:color w:val="2D3337"/>
          <w:sz w:val="22"/>
          <w:szCs w:val="22"/>
          <w:lang w:val="en-AU"/>
        </w:rPr>
        <w:t>10-year-old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boy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he</w:t>
      </w:r>
      <w:r w:rsidRPr="0067748F">
        <w:rPr>
          <w:color w:val="2D3337"/>
          <w:spacing w:val="1"/>
          <w:sz w:val="22"/>
          <w:szCs w:val="22"/>
          <w:lang w:val="en-AU"/>
        </w:rPr>
        <w:t>l</w:t>
      </w:r>
      <w:r w:rsidRPr="0067748F">
        <w:rPr>
          <w:color w:val="2D3337"/>
          <w:sz w:val="22"/>
          <w:szCs w:val="22"/>
          <w:lang w:val="en-AU"/>
        </w:rPr>
        <w:t>d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n a</w:t>
      </w:r>
      <w:r w:rsidRPr="0067748F">
        <w:rPr>
          <w:color w:val="2D3337"/>
          <w:spacing w:val="-4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ce</w:t>
      </w:r>
      <w:r w:rsidRPr="0067748F">
        <w:rPr>
          <w:color w:val="2D3337"/>
          <w:spacing w:val="-1"/>
          <w:sz w:val="22"/>
          <w:szCs w:val="22"/>
          <w:lang w:val="en-AU"/>
        </w:rPr>
        <w:t>l</w:t>
      </w:r>
      <w:r w:rsidRPr="0067748F">
        <w:rPr>
          <w:color w:val="2D3337"/>
          <w:sz w:val="22"/>
          <w:szCs w:val="22"/>
          <w:lang w:val="en-AU"/>
        </w:rPr>
        <w:t>l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i</w:t>
      </w:r>
      <w:r w:rsidRPr="0067748F">
        <w:rPr>
          <w:color w:val="2D3337"/>
          <w:sz w:val="22"/>
          <w:szCs w:val="22"/>
          <w:lang w:val="en-AU"/>
        </w:rPr>
        <w:t>n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pacing w:val="-2"/>
          <w:sz w:val="22"/>
          <w:szCs w:val="22"/>
          <w:lang w:val="en-AU"/>
        </w:rPr>
        <w:t>s</w:t>
      </w:r>
      <w:r w:rsidRPr="0067748F">
        <w:rPr>
          <w:color w:val="2D3337"/>
          <w:sz w:val="22"/>
          <w:szCs w:val="22"/>
          <w:lang w:val="en-AU"/>
        </w:rPr>
        <w:t>o</w:t>
      </w:r>
      <w:r w:rsidRPr="0067748F">
        <w:rPr>
          <w:color w:val="2D3337"/>
          <w:spacing w:val="1"/>
          <w:sz w:val="22"/>
          <w:szCs w:val="22"/>
          <w:lang w:val="en-AU"/>
        </w:rPr>
        <w:t>l</w:t>
      </w:r>
      <w:r w:rsidRPr="0067748F">
        <w:rPr>
          <w:color w:val="2D3337"/>
          <w:spacing w:val="-2"/>
          <w:sz w:val="22"/>
          <w:szCs w:val="22"/>
          <w:lang w:val="en-AU"/>
        </w:rPr>
        <w:t>a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pacing w:val="-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on;</w:t>
      </w:r>
      <w:r w:rsidRPr="0067748F">
        <w:rPr>
          <w:color w:val="2D3337"/>
          <w:spacing w:val="-1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a w</w:t>
      </w:r>
      <w:r w:rsidRPr="0067748F">
        <w:rPr>
          <w:color w:val="2D3337"/>
          <w:spacing w:val="-2"/>
          <w:sz w:val="22"/>
          <w:szCs w:val="22"/>
          <w:lang w:val="en-AU"/>
        </w:rPr>
        <w:t>i</w:t>
      </w:r>
      <w:r w:rsidRPr="0067748F">
        <w:rPr>
          <w:color w:val="2D3337"/>
          <w:spacing w:val="1"/>
          <w:sz w:val="22"/>
          <w:szCs w:val="22"/>
          <w:lang w:val="en-AU"/>
        </w:rPr>
        <w:t>f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oo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fri</w:t>
      </w:r>
      <w:r w:rsidRPr="0067748F">
        <w:rPr>
          <w:color w:val="2D3337"/>
          <w:spacing w:val="-2"/>
          <w:sz w:val="22"/>
          <w:szCs w:val="22"/>
          <w:lang w:val="en-AU"/>
        </w:rPr>
        <w:t>g</w:t>
      </w:r>
      <w:r w:rsidRPr="0067748F">
        <w:rPr>
          <w:color w:val="2D3337"/>
          <w:sz w:val="22"/>
          <w:szCs w:val="22"/>
          <w:lang w:val="en-AU"/>
        </w:rPr>
        <w:t>h</w:t>
      </w:r>
      <w:r w:rsidRPr="0067748F">
        <w:rPr>
          <w:color w:val="2D3337"/>
          <w:spacing w:val="-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ened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 xml:space="preserve">o </w:t>
      </w:r>
      <w:r w:rsidRPr="0067748F">
        <w:rPr>
          <w:color w:val="2D3337"/>
          <w:spacing w:val="-2"/>
          <w:sz w:val="22"/>
          <w:szCs w:val="22"/>
          <w:lang w:val="en-AU"/>
        </w:rPr>
        <w:t>a</w:t>
      </w:r>
      <w:r w:rsidRPr="0067748F">
        <w:rPr>
          <w:color w:val="2D3337"/>
          <w:sz w:val="22"/>
          <w:szCs w:val="22"/>
          <w:lang w:val="en-AU"/>
        </w:rPr>
        <w:t>sk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f</w:t>
      </w:r>
      <w:r w:rsidRPr="0067748F">
        <w:rPr>
          <w:color w:val="2D3337"/>
          <w:sz w:val="22"/>
          <w:szCs w:val="22"/>
          <w:lang w:val="en-AU"/>
        </w:rPr>
        <w:t>or ex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pacing w:val="-2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a ho</w:t>
      </w:r>
      <w:r w:rsidRPr="0067748F">
        <w:rPr>
          <w:color w:val="2D3337"/>
          <w:spacing w:val="-2"/>
          <w:sz w:val="22"/>
          <w:szCs w:val="22"/>
          <w:lang w:val="en-AU"/>
        </w:rPr>
        <w:t>u</w:t>
      </w:r>
      <w:r w:rsidRPr="0067748F">
        <w:rPr>
          <w:color w:val="2D3337"/>
          <w:sz w:val="22"/>
          <w:szCs w:val="22"/>
          <w:lang w:val="en-AU"/>
        </w:rPr>
        <w:t>s</w:t>
      </w:r>
      <w:r w:rsidRPr="0067748F">
        <w:rPr>
          <w:color w:val="2D3337"/>
          <w:spacing w:val="1"/>
          <w:sz w:val="22"/>
          <w:szCs w:val="22"/>
          <w:lang w:val="en-AU"/>
        </w:rPr>
        <w:t>e</w:t>
      </w:r>
      <w:r w:rsidRPr="0067748F">
        <w:rPr>
          <w:color w:val="2D3337"/>
          <w:spacing w:val="-2"/>
          <w:sz w:val="22"/>
          <w:szCs w:val="22"/>
          <w:lang w:val="en-AU"/>
        </w:rPr>
        <w:t>k</w:t>
      </w:r>
      <w:r w:rsidRPr="0067748F">
        <w:rPr>
          <w:color w:val="2D3337"/>
          <w:sz w:val="22"/>
          <w:szCs w:val="22"/>
          <w:lang w:val="en-AU"/>
        </w:rPr>
        <w:t>eep</w:t>
      </w:r>
      <w:r w:rsidRPr="0067748F">
        <w:rPr>
          <w:color w:val="2D3337"/>
          <w:spacing w:val="-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n</w:t>
      </w:r>
      <w:r w:rsidRPr="0067748F">
        <w:rPr>
          <w:color w:val="2D3337"/>
          <w:spacing w:val="-2"/>
          <w:sz w:val="22"/>
          <w:szCs w:val="22"/>
          <w:lang w:val="en-AU"/>
        </w:rPr>
        <w:t>g</w:t>
      </w:r>
      <w:r w:rsidRPr="0067748F">
        <w:rPr>
          <w:color w:val="2D3337"/>
          <w:sz w:val="22"/>
          <w:szCs w:val="22"/>
          <w:lang w:val="en-AU"/>
        </w:rPr>
        <w:t>;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a p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s</w:t>
      </w:r>
      <w:r w:rsidRPr="0067748F">
        <w:rPr>
          <w:color w:val="2D3337"/>
          <w:spacing w:val="-2"/>
          <w:sz w:val="22"/>
          <w:szCs w:val="22"/>
          <w:lang w:val="en-AU"/>
        </w:rPr>
        <w:t>o</w:t>
      </w:r>
      <w:r w:rsidRPr="0067748F">
        <w:rPr>
          <w:color w:val="2D3337"/>
          <w:sz w:val="22"/>
          <w:szCs w:val="22"/>
          <w:lang w:val="en-AU"/>
        </w:rPr>
        <w:t xml:space="preserve">n </w:t>
      </w:r>
      <w:r w:rsidRPr="0067748F">
        <w:rPr>
          <w:color w:val="2D3337"/>
          <w:spacing w:val="-1"/>
          <w:sz w:val="22"/>
          <w:szCs w:val="22"/>
          <w:lang w:val="en-AU"/>
        </w:rPr>
        <w:t>w</w:t>
      </w:r>
      <w:r w:rsidRPr="0067748F">
        <w:rPr>
          <w:color w:val="2D3337"/>
          <w:sz w:val="22"/>
          <w:szCs w:val="22"/>
          <w:lang w:val="en-AU"/>
        </w:rPr>
        <w:t>hose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2"/>
          <w:sz w:val="22"/>
          <w:szCs w:val="22"/>
          <w:lang w:val="en-AU"/>
        </w:rPr>
        <w:t>p</w:t>
      </w:r>
      <w:r w:rsidRPr="0067748F">
        <w:rPr>
          <w:color w:val="2D3337"/>
          <w:sz w:val="22"/>
          <w:szCs w:val="22"/>
          <w:lang w:val="en-AU"/>
        </w:rPr>
        <w:t>ap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s we</w:t>
      </w:r>
      <w:r w:rsidRPr="0067748F">
        <w:rPr>
          <w:color w:val="2D3337"/>
          <w:spacing w:val="-2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 xml:space="preserve">e </w:t>
      </w:r>
      <w:r w:rsidRPr="0067748F">
        <w:rPr>
          <w:color w:val="2D3337"/>
          <w:spacing w:val="-2"/>
          <w:sz w:val="22"/>
          <w:szCs w:val="22"/>
          <w:lang w:val="en-AU"/>
        </w:rPr>
        <w:t>s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o</w:t>
      </w:r>
      <w:r w:rsidRPr="0067748F">
        <w:rPr>
          <w:color w:val="2D3337"/>
          <w:spacing w:val="-1"/>
          <w:sz w:val="22"/>
          <w:szCs w:val="22"/>
          <w:lang w:val="en-AU"/>
        </w:rPr>
        <w:t>l</w:t>
      </w:r>
      <w:r w:rsidRPr="0067748F">
        <w:rPr>
          <w:color w:val="2D3337"/>
          <w:sz w:val="22"/>
          <w:szCs w:val="22"/>
          <w:lang w:val="en-AU"/>
        </w:rPr>
        <w:t>en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 xml:space="preserve">n </w:t>
      </w:r>
      <w:r w:rsidRPr="0067748F">
        <w:rPr>
          <w:color w:val="2D3337"/>
          <w:spacing w:val="-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nde</w:t>
      </w:r>
      <w:r w:rsidRPr="0067748F">
        <w:rPr>
          <w:color w:val="2D3337"/>
          <w:spacing w:val="-1"/>
          <w:sz w:val="22"/>
          <w:szCs w:val="22"/>
          <w:lang w:val="en-AU"/>
        </w:rPr>
        <w:t>f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pacing w:val="-2"/>
          <w:sz w:val="22"/>
          <w:szCs w:val="22"/>
          <w:lang w:val="en-AU"/>
        </w:rPr>
        <w:t>n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pacing w:val="-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e de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-2"/>
          <w:sz w:val="22"/>
          <w:szCs w:val="22"/>
          <w:lang w:val="en-AU"/>
        </w:rPr>
        <w:t>n</w:t>
      </w:r>
      <w:r w:rsidRPr="0067748F">
        <w:rPr>
          <w:color w:val="2D3337"/>
          <w:spacing w:val="-1"/>
          <w:sz w:val="22"/>
          <w:szCs w:val="22"/>
          <w:lang w:val="en-AU"/>
        </w:rPr>
        <w:t>t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on…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1"/>
          <w:sz w:val="22"/>
          <w:szCs w:val="22"/>
          <w:lang w:val="en-AU"/>
        </w:rPr>
        <w:t>C</w:t>
      </w:r>
      <w:r w:rsidRPr="0067748F">
        <w:rPr>
          <w:color w:val="2D3337"/>
          <w:sz w:val="22"/>
          <w:szCs w:val="22"/>
          <w:lang w:val="en-AU"/>
        </w:rPr>
        <w:t>o</w:t>
      </w:r>
      <w:r w:rsidRPr="0067748F">
        <w:rPr>
          <w:color w:val="2D3337"/>
          <w:spacing w:val="-4"/>
          <w:sz w:val="22"/>
          <w:szCs w:val="22"/>
          <w:lang w:val="en-AU"/>
        </w:rPr>
        <w:t>m</w:t>
      </w:r>
      <w:r w:rsidRPr="0067748F">
        <w:rPr>
          <w:color w:val="2D3337"/>
          <w:sz w:val="22"/>
          <w:szCs w:val="22"/>
          <w:lang w:val="en-AU"/>
        </w:rPr>
        <w:t>e, Holy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Spi</w:t>
      </w:r>
      <w:r w:rsidRPr="0067748F">
        <w:rPr>
          <w:color w:val="2D3337"/>
          <w:spacing w:val="-1"/>
          <w:sz w:val="22"/>
          <w:szCs w:val="22"/>
          <w:lang w:val="en-AU"/>
        </w:rPr>
        <w:t>r</w:t>
      </w:r>
      <w:r w:rsidRPr="0067748F">
        <w:rPr>
          <w:color w:val="2D3337"/>
          <w:spacing w:val="1"/>
          <w:sz w:val="22"/>
          <w:szCs w:val="22"/>
          <w:lang w:val="en-AU"/>
        </w:rPr>
        <w:t>it</w:t>
      </w:r>
      <w:r w:rsidRPr="0067748F">
        <w:rPr>
          <w:color w:val="2D3337"/>
          <w:sz w:val="22"/>
          <w:szCs w:val="22"/>
          <w:lang w:val="en-AU"/>
        </w:rPr>
        <w:t xml:space="preserve">, </w:t>
      </w:r>
      <w:r w:rsidRPr="0067748F">
        <w:rPr>
          <w:color w:val="2D3337"/>
          <w:spacing w:val="-1"/>
          <w:sz w:val="22"/>
          <w:szCs w:val="22"/>
          <w:lang w:val="en-AU"/>
        </w:rPr>
        <w:t>A</w:t>
      </w:r>
      <w:r w:rsidRPr="0067748F">
        <w:rPr>
          <w:color w:val="2D3337"/>
          <w:sz w:val="22"/>
          <w:szCs w:val="22"/>
          <w:lang w:val="en-AU"/>
        </w:rPr>
        <w:t>d</w:t>
      </w:r>
      <w:r w:rsidRPr="0067748F">
        <w:rPr>
          <w:color w:val="2D3337"/>
          <w:spacing w:val="-2"/>
          <w:sz w:val="22"/>
          <w:szCs w:val="22"/>
          <w:lang w:val="en-AU"/>
        </w:rPr>
        <w:t>v</w:t>
      </w:r>
      <w:r w:rsidRPr="0067748F">
        <w:rPr>
          <w:color w:val="2D3337"/>
          <w:sz w:val="22"/>
          <w:szCs w:val="22"/>
          <w:lang w:val="en-AU"/>
        </w:rPr>
        <w:t>oc</w:t>
      </w:r>
      <w:r w:rsidRPr="0067748F">
        <w:rPr>
          <w:color w:val="2D3337"/>
          <w:spacing w:val="-2"/>
          <w:sz w:val="22"/>
          <w:szCs w:val="22"/>
          <w:lang w:val="en-AU"/>
        </w:rPr>
        <w:t>a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and Gu</w:t>
      </w:r>
      <w:r w:rsidRPr="0067748F">
        <w:rPr>
          <w:color w:val="2D3337"/>
          <w:spacing w:val="-2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de,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he</w:t>
      </w:r>
      <w:r w:rsidRPr="0067748F">
        <w:rPr>
          <w:color w:val="2D3337"/>
          <w:spacing w:val="1"/>
          <w:sz w:val="22"/>
          <w:szCs w:val="22"/>
          <w:lang w:val="en-AU"/>
        </w:rPr>
        <w:t>l</w:t>
      </w:r>
      <w:r w:rsidRPr="0067748F">
        <w:rPr>
          <w:color w:val="2D3337"/>
          <w:sz w:val="22"/>
          <w:szCs w:val="22"/>
          <w:lang w:val="en-AU"/>
        </w:rPr>
        <w:t xml:space="preserve">p </w:t>
      </w:r>
      <w:r w:rsidRPr="0067748F">
        <w:rPr>
          <w:color w:val="2D3337"/>
          <w:spacing w:val="-2"/>
          <w:sz w:val="22"/>
          <w:szCs w:val="22"/>
          <w:lang w:val="en-AU"/>
        </w:rPr>
        <w:t>u</w:t>
      </w:r>
      <w:r w:rsidRPr="0067748F">
        <w:rPr>
          <w:color w:val="2D3337"/>
          <w:sz w:val="22"/>
          <w:szCs w:val="22"/>
          <w:lang w:val="en-AU"/>
        </w:rPr>
        <w:t xml:space="preserve">s </w:t>
      </w:r>
      <w:r w:rsidRPr="0067748F">
        <w:rPr>
          <w:color w:val="2D3337"/>
          <w:spacing w:val="-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o d</w:t>
      </w:r>
      <w:r w:rsidRPr="0067748F">
        <w:rPr>
          <w:color w:val="2D3337"/>
          <w:spacing w:val="-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s</w:t>
      </w:r>
      <w:r w:rsidRPr="0067748F">
        <w:rPr>
          <w:color w:val="2D3337"/>
          <w:spacing w:val="1"/>
          <w:sz w:val="22"/>
          <w:szCs w:val="22"/>
          <w:lang w:val="en-AU"/>
        </w:rPr>
        <w:t>c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n o</w:t>
      </w:r>
      <w:r w:rsidRPr="0067748F">
        <w:rPr>
          <w:color w:val="2D3337"/>
          <w:spacing w:val="-2"/>
          <w:sz w:val="22"/>
          <w:szCs w:val="22"/>
          <w:lang w:val="en-AU"/>
        </w:rPr>
        <w:t>u</w:t>
      </w:r>
      <w:r w:rsidRPr="0067748F">
        <w:rPr>
          <w:color w:val="2D3337"/>
          <w:sz w:val="22"/>
          <w:szCs w:val="22"/>
          <w:lang w:val="en-AU"/>
        </w:rPr>
        <w:t>r next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4"/>
          <w:sz w:val="22"/>
          <w:szCs w:val="22"/>
          <w:lang w:val="en-AU"/>
        </w:rPr>
        <w:t>m</w:t>
      </w:r>
      <w:r w:rsidRPr="0067748F">
        <w:rPr>
          <w:color w:val="2D3337"/>
          <w:sz w:val="22"/>
          <w:szCs w:val="22"/>
          <w:lang w:val="en-AU"/>
        </w:rPr>
        <w:t>o</w:t>
      </w:r>
      <w:r w:rsidRPr="0067748F">
        <w:rPr>
          <w:color w:val="2D3337"/>
          <w:spacing w:val="-2"/>
          <w:sz w:val="22"/>
          <w:szCs w:val="22"/>
          <w:lang w:val="en-AU"/>
        </w:rPr>
        <w:t>v</w:t>
      </w:r>
      <w:r w:rsidRPr="0067748F">
        <w:rPr>
          <w:color w:val="2D3337"/>
          <w:sz w:val="22"/>
          <w:szCs w:val="22"/>
          <w:lang w:val="en-AU"/>
        </w:rPr>
        <w:t>e, our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ne</w:t>
      </w:r>
      <w:r w:rsidRPr="0067748F">
        <w:rPr>
          <w:color w:val="2D3337"/>
          <w:spacing w:val="-2"/>
          <w:sz w:val="22"/>
          <w:szCs w:val="22"/>
          <w:lang w:val="en-AU"/>
        </w:rPr>
        <w:t>x</w:t>
      </w:r>
      <w:r w:rsidRPr="0067748F">
        <w:rPr>
          <w:color w:val="2D3337"/>
          <w:sz w:val="22"/>
          <w:szCs w:val="22"/>
          <w:lang w:val="en-AU"/>
        </w:rPr>
        <w:t>t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2"/>
          <w:sz w:val="22"/>
          <w:szCs w:val="22"/>
          <w:lang w:val="en-AU"/>
        </w:rPr>
        <w:t>p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-2"/>
          <w:sz w:val="22"/>
          <w:szCs w:val="22"/>
          <w:lang w:val="en-AU"/>
        </w:rPr>
        <w:t>y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,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our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n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z w:val="22"/>
          <w:szCs w:val="22"/>
          <w:lang w:val="en-AU"/>
        </w:rPr>
        <w:t>xt</w:t>
      </w:r>
      <w:r w:rsidRPr="0067748F">
        <w:rPr>
          <w:color w:val="2D3337"/>
          <w:spacing w:val="-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l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tt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, o</w:t>
      </w:r>
      <w:r w:rsidRPr="0067748F">
        <w:rPr>
          <w:color w:val="2D3337"/>
          <w:spacing w:val="-2"/>
          <w:sz w:val="22"/>
          <w:szCs w:val="22"/>
          <w:lang w:val="en-AU"/>
        </w:rPr>
        <w:t>u</w:t>
      </w:r>
      <w:r w:rsidRPr="0067748F">
        <w:rPr>
          <w:color w:val="2D3337"/>
          <w:sz w:val="22"/>
          <w:szCs w:val="22"/>
          <w:lang w:val="en-AU"/>
        </w:rPr>
        <w:t>r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n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z w:val="22"/>
          <w:szCs w:val="22"/>
          <w:lang w:val="en-AU"/>
        </w:rPr>
        <w:t>xt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2"/>
          <w:sz w:val="22"/>
          <w:szCs w:val="22"/>
          <w:lang w:val="en-AU"/>
        </w:rPr>
        <w:t>ch</w:t>
      </w:r>
      <w:r w:rsidRPr="0067748F">
        <w:rPr>
          <w:color w:val="2D3337"/>
          <w:sz w:val="22"/>
          <w:szCs w:val="22"/>
          <w:lang w:val="en-AU"/>
        </w:rPr>
        <w:t>eque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(</w:t>
      </w:r>
      <w:r w:rsidRPr="0067748F">
        <w:rPr>
          <w:color w:val="2D3337"/>
          <w:spacing w:val="-1"/>
          <w:sz w:val="22"/>
          <w:szCs w:val="22"/>
          <w:lang w:val="en-AU"/>
        </w:rPr>
        <w:t>w</w:t>
      </w:r>
      <w:r w:rsidRPr="0067748F">
        <w:rPr>
          <w:color w:val="2D3337"/>
          <w:sz w:val="22"/>
          <w:szCs w:val="22"/>
          <w:lang w:val="en-AU"/>
        </w:rPr>
        <w:t>hoop</w:t>
      </w:r>
      <w:r w:rsidRPr="0067748F">
        <w:rPr>
          <w:color w:val="2D3337"/>
          <w:spacing w:val="-2"/>
          <w:sz w:val="22"/>
          <w:szCs w:val="22"/>
          <w:lang w:val="en-AU"/>
        </w:rPr>
        <w:t>s</w:t>
      </w:r>
      <w:r w:rsidRPr="0067748F">
        <w:rPr>
          <w:color w:val="2D3337"/>
          <w:sz w:val="22"/>
          <w:szCs w:val="22"/>
          <w:lang w:val="en-AU"/>
        </w:rPr>
        <w:t>: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2"/>
          <w:sz w:val="22"/>
          <w:szCs w:val="22"/>
          <w:lang w:val="en-AU"/>
        </w:rPr>
        <w:t>d</w:t>
      </w:r>
      <w:r w:rsidRPr="0067748F">
        <w:rPr>
          <w:color w:val="2D3337"/>
          <w:spacing w:val="1"/>
          <w:sz w:val="22"/>
          <w:szCs w:val="22"/>
          <w:lang w:val="en-AU"/>
        </w:rPr>
        <w:t>ir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z w:val="22"/>
          <w:szCs w:val="22"/>
          <w:lang w:val="en-AU"/>
        </w:rPr>
        <w:t>ct deb</w:t>
      </w:r>
      <w:r w:rsidRPr="0067748F">
        <w:rPr>
          <w:color w:val="2D3337"/>
          <w:spacing w:val="-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t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1"/>
          <w:sz w:val="22"/>
          <w:szCs w:val="22"/>
          <w:lang w:val="en-AU"/>
        </w:rPr>
        <w:t>t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-2"/>
          <w:sz w:val="22"/>
          <w:szCs w:val="22"/>
          <w:lang w:val="en-AU"/>
        </w:rPr>
        <w:t>n</w:t>
      </w:r>
      <w:r w:rsidRPr="0067748F">
        <w:rPr>
          <w:color w:val="2D3337"/>
          <w:sz w:val="22"/>
          <w:szCs w:val="22"/>
          <w:lang w:val="en-AU"/>
        </w:rPr>
        <w:t>s</w:t>
      </w:r>
      <w:r w:rsidRPr="0067748F">
        <w:rPr>
          <w:color w:val="2D3337"/>
          <w:spacing w:val="1"/>
          <w:sz w:val="22"/>
          <w:szCs w:val="22"/>
          <w:lang w:val="en-AU"/>
        </w:rPr>
        <w:t>f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z w:val="22"/>
          <w:szCs w:val="22"/>
          <w:lang w:val="en-AU"/>
        </w:rPr>
        <w:t>r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h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n</w:t>
      </w:r>
      <w:r w:rsidRPr="0067748F">
        <w:rPr>
          <w:color w:val="2D3337"/>
          <w:spacing w:val="-2"/>
          <w:sz w:val="22"/>
          <w:szCs w:val="22"/>
          <w:lang w:val="en-AU"/>
        </w:rPr>
        <w:t>gy</w:t>
      </w:r>
      <w:r w:rsidRPr="0067748F">
        <w:rPr>
          <w:color w:val="2D3337"/>
          <w:spacing w:val="1"/>
          <w:sz w:val="22"/>
          <w:szCs w:val="22"/>
          <w:lang w:val="en-AU"/>
        </w:rPr>
        <w:t>)</w:t>
      </w:r>
      <w:r w:rsidRPr="0067748F">
        <w:rPr>
          <w:color w:val="2D3337"/>
          <w:sz w:val="22"/>
          <w:szCs w:val="22"/>
          <w:lang w:val="en-AU"/>
        </w:rPr>
        <w:t>. We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2"/>
          <w:sz w:val="22"/>
          <w:szCs w:val="22"/>
          <w:lang w:val="en-AU"/>
        </w:rPr>
        <w:t>n</w:t>
      </w:r>
      <w:r w:rsidRPr="0067748F">
        <w:rPr>
          <w:color w:val="2D3337"/>
          <w:sz w:val="22"/>
          <w:szCs w:val="22"/>
          <w:lang w:val="en-AU"/>
        </w:rPr>
        <w:t>eed o</w:t>
      </w:r>
      <w:r w:rsidRPr="0067748F">
        <w:rPr>
          <w:color w:val="2D3337"/>
          <w:spacing w:val="-2"/>
          <w:sz w:val="22"/>
          <w:szCs w:val="22"/>
          <w:lang w:val="en-AU"/>
        </w:rPr>
        <w:t>u</w:t>
      </w:r>
      <w:r w:rsidRPr="0067748F">
        <w:rPr>
          <w:color w:val="2D3337"/>
          <w:sz w:val="22"/>
          <w:szCs w:val="22"/>
          <w:lang w:val="en-AU"/>
        </w:rPr>
        <w:t>r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-2"/>
          <w:sz w:val="22"/>
          <w:szCs w:val="22"/>
          <w:lang w:val="en-AU"/>
        </w:rPr>
        <w:t>a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s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o h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z w:val="22"/>
          <w:szCs w:val="22"/>
          <w:lang w:val="en-AU"/>
        </w:rPr>
        <w:t>ar</w:t>
      </w:r>
      <w:r w:rsidRPr="0067748F">
        <w:rPr>
          <w:color w:val="2D3337"/>
          <w:spacing w:val="-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he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ch</w:t>
      </w:r>
      <w:r w:rsidRPr="0067748F">
        <w:rPr>
          <w:color w:val="2D3337"/>
          <w:spacing w:val="-2"/>
          <w:sz w:val="22"/>
          <w:szCs w:val="22"/>
          <w:lang w:val="en-AU"/>
        </w:rPr>
        <w:t>a</w:t>
      </w:r>
      <w:r w:rsidRPr="0067748F">
        <w:rPr>
          <w:color w:val="2D3337"/>
          <w:sz w:val="22"/>
          <w:szCs w:val="22"/>
          <w:lang w:val="en-AU"/>
        </w:rPr>
        <w:t>n</w:t>
      </w:r>
      <w:r w:rsidRPr="0067748F">
        <w:rPr>
          <w:color w:val="2D3337"/>
          <w:spacing w:val="-2"/>
          <w:sz w:val="22"/>
          <w:szCs w:val="22"/>
          <w:lang w:val="en-AU"/>
        </w:rPr>
        <w:t>g</w:t>
      </w:r>
      <w:r w:rsidRPr="0067748F">
        <w:rPr>
          <w:color w:val="2D3337"/>
          <w:sz w:val="22"/>
          <w:szCs w:val="22"/>
          <w:lang w:val="en-AU"/>
        </w:rPr>
        <w:t xml:space="preserve">ed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 xml:space="preserve">one </w:t>
      </w:r>
      <w:r w:rsidRPr="0067748F">
        <w:rPr>
          <w:color w:val="2D3337"/>
          <w:spacing w:val="-2"/>
          <w:sz w:val="22"/>
          <w:szCs w:val="22"/>
          <w:lang w:val="en-AU"/>
        </w:rPr>
        <w:t>o</w:t>
      </w:r>
      <w:r w:rsidRPr="0067748F">
        <w:rPr>
          <w:color w:val="2D3337"/>
          <w:sz w:val="22"/>
          <w:szCs w:val="22"/>
          <w:lang w:val="en-AU"/>
        </w:rPr>
        <w:t>f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 xml:space="preserve">he </w:t>
      </w:r>
      <w:r w:rsidRPr="0067748F">
        <w:rPr>
          <w:color w:val="2D3337"/>
          <w:spacing w:val="-1"/>
          <w:sz w:val="22"/>
          <w:szCs w:val="22"/>
          <w:lang w:val="en-AU"/>
        </w:rPr>
        <w:t>w</w:t>
      </w:r>
      <w:r w:rsidRPr="0067748F">
        <w:rPr>
          <w:color w:val="2D3337"/>
          <w:sz w:val="22"/>
          <w:szCs w:val="22"/>
          <w:lang w:val="en-AU"/>
        </w:rPr>
        <w:t>o</w:t>
      </w:r>
      <w:r w:rsidRPr="0067748F">
        <w:rPr>
          <w:color w:val="2D3337"/>
          <w:spacing w:val="-4"/>
          <w:sz w:val="22"/>
          <w:szCs w:val="22"/>
          <w:lang w:val="en-AU"/>
        </w:rPr>
        <w:t>m</w:t>
      </w:r>
      <w:r w:rsidRPr="0067748F">
        <w:rPr>
          <w:color w:val="2D3337"/>
          <w:sz w:val="22"/>
          <w:szCs w:val="22"/>
          <w:lang w:val="en-AU"/>
        </w:rPr>
        <w:t>an</w:t>
      </w:r>
      <w:r w:rsidRPr="0067748F">
        <w:rPr>
          <w:color w:val="2D3337"/>
          <w:spacing w:val="1"/>
          <w:sz w:val="22"/>
          <w:szCs w:val="22"/>
          <w:lang w:val="en-AU"/>
        </w:rPr>
        <w:t>’</w:t>
      </w:r>
      <w:r w:rsidRPr="0067748F">
        <w:rPr>
          <w:color w:val="2D3337"/>
          <w:sz w:val="22"/>
          <w:szCs w:val="22"/>
          <w:lang w:val="en-AU"/>
        </w:rPr>
        <w:t xml:space="preserve">s </w:t>
      </w:r>
      <w:r w:rsidRPr="0067748F">
        <w:rPr>
          <w:color w:val="2D3337"/>
          <w:spacing w:val="1"/>
          <w:sz w:val="22"/>
          <w:szCs w:val="22"/>
          <w:lang w:val="en-AU"/>
        </w:rPr>
        <w:t>c</w:t>
      </w:r>
      <w:r w:rsidRPr="0067748F">
        <w:rPr>
          <w:color w:val="2D3337"/>
          <w:sz w:val="22"/>
          <w:szCs w:val="22"/>
          <w:lang w:val="en-AU"/>
        </w:rPr>
        <w:t>on</w:t>
      </w:r>
      <w:r w:rsidRPr="0067748F">
        <w:rPr>
          <w:color w:val="2D3337"/>
          <w:spacing w:val="-2"/>
          <w:sz w:val="22"/>
          <w:szCs w:val="22"/>
          <w:lang w:val="en-AU"/>
        </w:rPr>
        <w:t>v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s</w:t>
      </w:r>
      <w:r w:rsidRPr="0067748F">
        <w:rPr>
          <w:color w:val="2D3337"/>
          <w:spacing w:val="-2"/>
          <w:sz w:val="22"/>
          <w:szCs w:val="22"/>
          <w:lang w:val="en-AU"/>
        </w:rPr>
        <w:t>a</w:t>
      </w:r>
      <w:r w:rsidRPr="0067748F">
        <w:rPr>
          <w:color w:val="2D3337"/>
          <w:spacing w:val="1"/>
          <w:sz w:val="22"/>
          <w:szCs w:val="22"/>
          <w:lang w:val="en-AU"/>
        </w:rPr>
        <w:t>ti</w:t>
      </w:r>
      <w:r w:rsidRPr="0067748F">
        <w:rPr>
          <w:color w:val="2D3337"/>
          <w:spacing w:val="-2"/>
          <w:sz w:val="22"/>
          <w:szCs w:val="22"/>
          <w:lang w:val="en-AU"/>
        </w:rPr>
        <w:t>o</w:t>
      </w:r>
      <w:r w:rsidRPr="0067748F">
        <w:rPr>
          <w:color w:val="2D3337"/>
          <w:sz w:val="22"/>
          <w:szCs w:val="22"/>
          <w:lang w:val="en-AU"/>
        </w:rPr>
        <w:t xml:space="preserve">n so </w:t>
      </w:r>
      <w:r w:rsidRPr="0067748F">
        <w:rPr>
          <w:color w:val="2D3337"/>
          <w:spacing w:val="-3"/>
          <w:sz w:val="22"/>
          <w:szCs w:val="22"/>
          <w:lang w:val="en-AU"/>
        </w:rPr>
        <w:t>w</w:t>
      </w:r>
      <w:r w:rsidRPr="0067748F">
        <w:rPr>
          <w:color w:val="2D3337"/>
          <w:sz w:val="22"/>
          <w:szCs w:val="22"/>
          <w:lang w:val="en-AU"/>
        </w:rPr>
        <w:t xml:space="preserve">e can </w:t>
      </w:r>
      <w:r w:rsidRPr="0067748F">
        <w:rPr>
          <w:color w:val="2D3337"/>
          <w:spacing w:val="-2"/>
          <w:sz w:val="22"/>
          <w:szCs w:val="22"/>
          <w:lang w:val="en-AU"/>
        </w:rPr>
        <w:t>g</w:t>
      </w:r>
      <w:r w:rsidRPr="0067748F">
        <w:rPr>
          <w:color w:val="2D3337"/>
          <w:sz w:val="22"/>
          <w:szCs w:val="22"/>
          <w:lang w:val="en-AU"/>
        </w:rPr>
        <w:t>en</w:t>
      </w:r>
      <w:r w:rsidRPr="0067748F">
        <w:rPr>
          <w:color w:val="2D3337"/>
          <w:spacing w:val="-1"/>
          <w:sz w:val="22"/>
          <w:szCs w:val="22"/>
          <w:lang w:val="en-AU"/>
        </w:rPr>
        <w:t>t</w:t>
      </w:r>
      <w:r w:rsidRPr="0067748F">
        <w:rPr>
          <w:color w:val="2D3337"/>
          <w:spacing w:val="1"/>
          <w:sz w:val="22"/>
          <w:szCs w:val="22"/>
          <w:lang w:val="en-AU"/>
        </w:rPr>
        <w:t>l</w:t>
      </w:r>
      <w:r w:rsidRPr="0067748F">
        <w:rPr>
          <w:color w:val="2D3337"/>
          <w:sz w:val="22"/>
          <w:szCs w:val="22"/>
          <w:lang w:val="en-AU"/>
        </w:rPr>
        <w:t>y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proofErr w:type="gramStart"/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1"/>
          <w:sz w:val="22"/>
          <w:szCs w:val="22"/>
          <w:lang w:val="en-AU"/>
        </w:rPr>
        <w:t>s</w:t>
      </w:r>
      <w:r w:rsidRPr="0067748F">
        <w:rPr>
          <w:color w:val="2D3337"/>
          <w:sz w:val="22"/>
          <w:szCs w:val="22"/>
          <w:lang w:val="en-AU"/>
        </w:rPr>
        <w:t>k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???</w:t>
      </w:r>
      <w:proofErr w:type="gramEnd"/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We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n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z w:val="22"/>
          <w:szCs w:val="22"/>
          <w:lang w:val="en-AU"/>
        </w:rPr>
        <w:t xml:space="preserve">ed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o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s</w:t>
      </w:r>
      <w:r w:rsidRPr="0067748F">
        <w:rPr>
          <w:color w:val="2D3337"/>
          <w:spacing w:val="1"/>
          <w:sz w:val="22"/>
          <w:szCs w:val="22"/>
          <w:lang w:val="en-AU"/>
        </w:rPr>
        <w:t>e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he oppo</w:t>
      </w:r>
      <w:r w:rsidRPr="0067748F">
        <w:rPr>
          <w:color w:val="2D3337"/>
          <w:spacing w:val="-2"/>
          <w:sz w:val="22"/>
          <w:szCs w:val="22"/>
          <w:lang w:val="en-AU"/>
        </w:rPr>
        <w:t>r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u</w:t>
      </w:r>
      <w:r w:rsidRPr="0067748F">
        <w:rPr>
          <w:color w:val="2D3337"/>
          <w:spacing w:val="-2"/>
          <w:sz w:val="22"/>
          <w:szCs w:val="22"/>
          <w:lang w:val="en-AU"/>
        </w:rPr>
        <w:t>n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pacing w:val="-1"/>
          <w:sz w:val="22"/>
          <w:szCs w:val="22"/>
          <w:lang w:val="en-AU"/>
        </w:rPr>
        <w:t>t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es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f</w:t>
      </w:r>
      <w:r w:rsidRPr="0067748F">
        <w:rPr>
          <w:color w:val="2D3337"/>
          <w:sz w:val="22"/>
          <w:szCs w:val="22"/>
          <w:lang w:val="en-AU"/>
        </w:rPr>
        <w:t>or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-2"/>
          <w:sz w:val="22"/>
          <w:szCs w:val="22"/>
          <w:lang w:val="en-AU"/>
        </w:rPr>
        <w:t>c</w:t>
      </w:r>
      <w:r w:rsidRPr="0067748F">
        <w:rPr>
          <w:color w:val="2D3337"/>
          <w:spacing w:val="1"/>
          <w:sz w:val="22"/>
          <w:szCs w:val="22"/>
          <w:lang w:val="en-AU"/>
        </w:rPr>
        <w:t>ti</w:t>
      </w:r>
      <w:r w:rsidRPr="0067748F">
        <w:rPr>
          <w:color w:val="2D3337"/>
          <w:sz w:val="22"/>
          <w:szCs w:val="22"/>
          <w:lang w:val="en-AU"/>
        </w:rPr>
        <w:t>o</w:t>
      </w:r>
      <w:r w:rsidRPr="0067748F">
        <w:rPr>
          <w:color w:val="2D3337"/>
          <w:spacing w:val="-2"/>
          <w:sz w:val="22"/>
          <w:szCs w:val="22"/>
          <w:lang w:val="en-AU"/>
        </w:rPr>
        <w:t>n</w:t>
      </w:r>
      <w:r w:rsidRPr="0067748F">
        <w:rPr>
          <w:color w:val="2D3337"/>
          <w:sz w:val="22"/>
          <w:szCs w:val="22"/>
          <w:lang w:val="en-AU"/>
        </w:rPr>
        <w:t xml:space="preserve">, a </w:t>
      </w:r>
      <w:r w:rsidRPr="0067748F">
        <w:rPr>
          <w:color w:val="2D3337"/>
          <w:spacing w:val="-2"/>
          <w:sz w:val="22"/>
          <w:szCs w:val="22"/>
          <w:lang w:val="en-AU"/>
        </w:rPr>
        <w:t>p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pacing w:val="-1"/>
          <w:sz w:val="22"/>
          <w:szCs w:val="22"/>
          <w:lang w:val="en-AU"/>
        </w:rPr>
        <w:t>i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pacing w:val="-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 xml:space="preserve">on </w:t>
      </w:r>
      <w:r w:rsidRPr="0067748F">
        <w:rPr>
          <w:color w:val="2D3337"/>
          <w:spacing w:val="-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o s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pacing w:val="-2"/>
          <w:sz w:val="22"/>
          <w:szCs w:val="22"/>
          <w:lang w:val="en-AU"/>
        </w:rPr>
        <w:t>g</w:t>
      </w:r>
      <w:r w:rsidRPr="0067748F">
        <w:rPr>
          <w:color w:val="2D3337"/>
          <w:sz w:val="22"/>
          <w:szCs w:val="22"/>
          <w:lang w:val="en-AU"/>
        </w:rPr>
        <w:t>n, a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chan</w:t>
      </w:r>
      <w:r w:rsidRPr="0067748F">
        <w:rPr>
          <w:color w:val="2D3337"/>
          <w:spacing w:val="-2"/>
          <w:sz w:val="22"/>
          <w:szCs w:val="22"/>
          <w:lang w:val="en-AU"/>
        </w:rPr>
        <w:t>g</w:t>
      </w:r>
      <w:r w:rsidRPr="0067748F">
        <w:rPr>
          <w:color w:val="2D3337"/>
          <w:sz w:val="22"/>
          <w:szCs w:val="22"/>
          <w:lang w:val="en-AU"/>
        </w:rPr>
        <w:t>e of</w:t>
      </w:r>
      <w:r w:rsidRPr="0067748F">
        <w:rPr>
          <w:color w:val="2D3337"/>
          <w:spacing w:val="-3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ca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z w:val="22"/>
          <w:szCs w:val="22"/>
          <w:lang w:val="en-AU"/>
        </w:rPr>
        <w:t>er</w:t>
      </w:r>
      <w:r w:rsidRPr="0067748F">
        <w:rPr>
          <w:color w:val="2D3337"/>
          <w:spacing w:val="-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o</w:t>
      </w:r>
      <w:r w:rsidRPr="0067748F">
        <w:rPr>
          <w:color w:val="2D3337"/>
          <w:spacing w:val="-1"/>
          <w:sz w:val="22"/>
          <w:szCs w:val="22"/>
          <w:lang w:val="en-AU"/>
        </w:rPr>
        <w:t>w</w:t>
      </w:r>
      <w:r w:rsidRPr="0067748F">
        <w:rPr>
          <w:color w:val="2D3337"/>
          <w:spacing w:val="-2"/>
          <w:sz w:val="22"/>
          <w:szCs w:val="22"/>
          <w:lang w:val="en-AU"/>
        </w:rPr>
        <w:t>a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ds hu</w:t>
      </w:r>
      <w:r w:rsidRPr="0067748F">
        <w:rPr>
          <w:color w:val="2D3337"/>
          <w:spacing w:val="-4"/>
          <w:sz w:val="22"/>
          <w:szCs w:val="22"/>
          <w:lang w:val="en-AU"/>
        </w:rPr>
        <w:t>m</w:t>
      </w:r>
      <w:r w:rsidRPr="0067748F">
        <w:rPr>
          <w:color w:val="2D3337"/>
          <w:sz w:val="22"/>
          <w:szCs w:val="22"/>
          <w:lang w:val="en-AU"/>
        </w:rPr>
        <w:t>ane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 xml:space="preserve">and </w:t>
      </w:r>
      <w:r w:rsidRPr="0067748F">
        <w:rPr>
          <w:color w:val="2D3337"/>
          <w:spacing w:val="1"/>
          <w:sz w:val="22"/>
          <w:szCs w:val="22"/>
          <w:lang w:val="en-AU"/>
        </w:rPr>
        <w:t>l</w:t>
      </w:r>
      <w:r w:rsidRPr="0067748F">
        <w:rPr>
          <w:color w:val="2D3337"/>
          <w:sz w:val="22"/>
          <w:szCs w:val="22"/>
          <w:lang w:val="en-AU"/>
        </w:rPr>
        <w:t>o</w:t>
      </w:r>
      <w:r w:rsidRPr="0067748F">
        <w:rPr>
          <w:color w:val="2D3337"/>
          <w:spacing w:val="-2"/>
          <w:sz w:val="22"/>
          <w:szCs w:val="22"/>
          <w:lang w:val="en-AU"/>
        </w:rPr>
        <w:t>v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ng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supp</w:t>
      </w:r>
      <w:r w:rsidRPr="0067748F">
        <w:rPr>
          <w:color w:val="2D3337"/>
          <w:spacing w:val="-2"/>
          <w:sz w:val="22"/>
          <w:szCs w:val="22"/>
          <w:lang w:val="en-AU"/>
        </w:rPr>
        <w:t>o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t</w:t>
      </w:r>
      <w:r w:rsidRPr="0067748F">
        <w:rPr>
          <w:color w:val="2D3337"/>
          <w:spacing w:val="-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f</w:t>
      </w:r>
      <w:r w:rsidRPr="0067748F">
        <w:rPr>
          <w:color w:val="2D3337"/>
          <w:sz w:val="22"/>
          <w:szCs w:val="22"/>
          <w:lang w:val="en-AU"/>
        </w:rPr>
        <w:t>or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2"/>
          <w:sz w:val="22"/>
          <w:szCs w:val="22"/>
          <w:lang w:val="en-AU"/>
        </w:rPr>
        <w:t>y</w:t>
      </w:r>
      <w:r w:rsidRPr="0067748F">
        <w:rPr>
          <w:color w:val="2D3337"/>
          <w:sz w:val="22"/>
          <w:szCs w:val="22"/>
          <w:lang w:val="en-AU"/>
        </w:rPr>
        <w:t>oung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o</w:t>
      </w:r>
      <w:r w:rsidRPr="0067748F">
        <w:rPr>
          <w:color w:val="2D3337"/>
          <w:spacing w:val="1"/>
          <w:sz w:val="22"/>
          <w:szCs w:val="22"/>
          <w:lang w:val="en-AU"/>
        </w:rPr>
        <w:t>f</w:t>
      </w:r>
      <w:r w:rsidRPr="0067748F">
        <w:rPr>
          <w:color w:val="2D3337"/>
          <w:spacing w:val="-2"/>
          <w:sz w:val="22"/>
          <w:szCs w:val="22"/>
          <w:lang w:val="en-AU"/>
        </w:rPr>
        <w:t>f</w:t>
      </w:r>
      <w:r w:rsidRPr="0067748F">
        <w:rPr>
          <w:color w:val="2D3337"/>
          <w:sz w:val="22"/>
          <w:szCs w:val="22"/>
          <w:lang w:val="en-AU"/>
        </w:rPr>
        <w:t>end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 xml:space="preserve">s </w:t>
      </w:r>
      <w:r w:rsidRPr="0067748F">
        <w:rPr>
          <w:color w:val="2D3337"/>
          <w:spacing w:val="-2"/>
          <w:sz w:val="22"/>
          <w:szCs w:val="22"/>
          <w:lang w:val="en-AU"/>
        </w:rPr>
        <w:t>a</w:t>
      </w:r>
      <w:r w:rsidRPr="0067748F">
        <w:rPr>
          <w:color w:val="2D3337"/>
          <w:sz w:val="22"/>
          <w:szCs w:val="22"/>
          <w:lang w:val="en-AU"/>
        </w:rPr>
        <w:t xml:space="preserve">nd </w:t>
      </w:r>
      <w:r w:rsidRPr="0067748F">
        <w:rPr>
          <w:color w:val="2D3337"/>
          <w:spacing w:val="-2"/>
          <w:sz w:val="22"/>
          <w:szCs w:val="22"/>
          <w:lang w:val="en-AU"/>
        </w:rPr>
        <w:t>re</w:t>
      </w:r>
      <w:r w:rsidRPr="0067748F">
        <w:rPr>
          <w:color w:val="2D3337"/>
          <w:spacing w:val="1"/>
          <w:sz w:val="22"/>
          <w:szCs w:val="22"/>
          <w:lang w:val="en-AU"/>
        </w:rPr>
        <w:t>f</w:t>
      </w:r>
      <w:r w:rsidRPr="0067748F">
        <w:rPr>
          <w:color w:val="2D3337"/>
          <w:sz w:val="22"/>
          <w:szCs w:val="22"/>
          <w:lang w:val="en-AU"/>
        </w:rPr>
        <w:t>u</w:t>
      </w:r>
      <w:r w:rsidRPr="0067748F">
        <w:rPr>
          <w:color w:val="2D3337"/>
          <w:spacing w:val="-2"/>
          <w:sz w:val="22"/>
          <w:szCs w:val="22"/>
          <w:lang w:val="en-AU"/>
        </w:rPr>
        <w:t>g</w:t>
      </w:r>
      <w:r w:rsidRPr="0067748F">
        <w:rPr>
          <w:color w:val="2D3337"/>
          <w:sz w:val="22"/>
          <w:szCs w:val="22"/>
          <w:lang w:val="en-AU"/>
        </w:rPr>
        <w:t>ees. Co</w:t>
      </w:r>
      <w:r w:rsidRPr="0067748F">
        <w:rPr>
          <w:color w:val="2D3337"/>
          <w:spacing w:val="-4"/>
          <w:sz w:val="22"/>
          <w:szCs w:val="22"/>
          <w:lang w:val="en-AU"/>
        </w:rPr>
        <w:t>m</w:t>
      </w:r>
      <w:r w:rsidRPr="0067748F">
        <w:rPr>
          <w:color w:val="2D3337"/>
          <w:sz w:val="22"/>
          <w:szCs w:val="22"/>
          <w:lang w:val="en-AU"/>
        </w:rPr>
        <w:t>e, Holy S</w:t>
      </w:r>
      <w:r w:rsidRPr="0067748F">
        <w:rPr>
          <w:color w:val="2D3337"/>
          <w:spacing w:val="-1"/>
          <w:sz w:val="22"/>
          <w:szCs w:val="22"/>
          <w:lang w:val="en-AU"/>
        </w:rPr>
        <w:t>p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pacing w:val="-2"/>
          <w:sz w:val="22"/>
          <w:szCs w:val="22"/>
          <w:lang w:val="en-AU"/>
        </w:rPr>
        <w:t>r</w:t>
      </w:r>
      <w:r w:rsidRPr="0067748F">
        <w:rPr>
          <w:color w:val="2D3337"/>
          <w:spacing w:val="1"/>
          <w:sz w:val="22"/>
          <w:szCs w:val="22"/>
          <w:lang w:val="en-AU"/>
        </w:rPr>
        <w:t>it</w:t>
      </w:r>
      <w:r w:rsidRPr="0067748F">
        <w:rPr>
          <w:color w:val="2D3337"/>
          <w:sz w:val="22"/>
          <w:szCs w:val="22"/>
          <w:lang w:val="en-AU"/>
        </w:rPr>
        <w:t xml:space="preserve">, </w:t>
      </w:r>
      <w:r w:rsidRPr="0067748F">
        <w:rPr>
          <w:color w:val="2D3337"/>
          <w:spacing w:val="-1"/>
          <w:sz w:val="22"/>
          <w:szCs w:val="22"/>
          <w:lang w:val="en-AU"/>
        </w:rPr>
        <w:t>C</w:t>
      </w:r>
      <w:r w:rsidRPr="0067748F">
        <w:rPr>
          <w:color w:val="2D3337"/>
          <w:sz w:val="22"/>
          <w:szCs w:val="22"/>
          <w:lang w:val="en-AU"/>
        </w:rPr>
        <w:t>o</w:t>
      </w:r>
      <w:r w:rsidRPr="0067748F">
        <w:rPr>
          <w:color w:val="2D3337"/>
          <w:spacing w:val="-4"/>
          <w:sz w:val="22"/>
          <w:szCs w:val="22"/>
          <w:lang w:val="en-AU"/>
        </w:rPr>
        <w:t>m</w:t>
      </w:r>
      <w:r w:rsidRPr="0067748F">
        <w:rPr>
          <w:color w:val="2D3337"/>
          <w:sz w:val="22"/>
          <w:szCs w:val="22"/>
          <w:lang w:val="en-AU"/>
        </w:rPr>
        <w:t>e.</w:t>
      </w:r>
    </w:p>
    <w:p w14:paraId="03EFE670" w14:textId="77777777" w:rsidR="00B72616" w:rsidRPr="0067748F" w:rsidRDefault="00000000">
      <w:pPr>
        <w:spacing w:before="44"/>
        <w:ind w:left="104"/>
        <w:rPr>
          <w:sz w:val="22"/>
          <w:szCs w:val="22"/>
          <w:lang w:val="en-AU"/>
        </w:rPr>
      </w:pPr>
      <w:r w:rsidRPr="0067748F">
        <w:rPr>
          <w:i/>
          <w:sz w:val="22"/>
          <w:szCs w:val="22"/>
          <w:lang w:val="en-AU"/>
        </w:rPr>
        <w:t>Speak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ut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f</w:t>
      </w:r>
      <w:r w:rsidRPr="0067748F">
        <w:rPr>
          <w:i/>
          <w:sz w:val="22"/>
          <w:szCs w:val="22"/>
          <w:lang w:val="en-AU"/>
        </w:rPr>
        <w:t>or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ho</w:t>
      </w:r>
      <w:r w:rsidRPr="0067748F">
        <w:rPr>
          <w:i/>
          <w:spacing w:val="-2"/>
          <w:sz w:val="22"/>
          <w:szCs w:val="22"/>
          <w:lang w:val="en-AU"/>
        </w:rPr>
        <w:t>s</w:t>
      </w:r>
      <w:r w:rsidRPr="0067748F">
        <w:rPr>
          <w:i/>
          <w:sz w:val="22"/>
          <w:szCs w:val="22"/>
          <w:lang w:val="en-AU"/>
        </w:rPr>
        <w:t xml:space="preserve">e who </w:t>
      </w:r>
      <w:r w:rsidRPr="0067748F">
        <w:rPr>
          <w:i/>
          <w:spacing w:val="-3"/>
          <w:sz w:val="22"/>
          <w:szCs w:val="22"/>
          <w:lang w:val="en-AU"/>
        </w:rPr>
        <w:t>c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z w:val="22"/>
          <w:szCs w:val="22"/>
          <w:lang w:val="en-AU"/>
        </w:rPr>
        <w:t>nnot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2"/>
          <w:sz w:val="22"/>
          <w:szCs w:val="22"/>
          <w:lang w:val="en-AU"/>
        </w:rPr>
        <w:t>s</w:t>
      </w:r>
      <w:r w:rsidRPr="0067748F">
        <w:rPr>
          <w:i/>
          <w:sz w:val="22"/>
          <w:szCs w:val="22"/>
          <w:lang w:val="en-AU"/>
        </w:rPr>
        <w:t>peak,</w:t>
      </w:r>
      <w:r w:rsidRPr="0067748F">
        <w:rPr>
          <w:i/>
          <w:spacing w:val="-3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f</w:t>
      </w:r>
      <w:r w:rsidRPr="0067748F">
        <w:rPr>
          <w:i/>
          <w:sz w:val="22"/>
          <w:szCs w:val="22"/>
          <w:lang w:val="en-AU"/>
        </w:rPr>
        <w:t xml:space="preserve">or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 xml:space="preserve">e </w:t>
      </w:r>
      <w:r w:rsidRPr="0067748F">
        <w:rPr>
          <w:i/>
          <w:spacing w:val="-2"/>
          <w:sz w:val="22"/>
          <w:szCs w:val="22"/>
          <w:lang w:val="en-AU"/>
        </w:rPr>
        <w:t>r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gh</w:t>
      </w:r>
      <w:r w:rsidRPr="0067748F">
        <w:rPr>
          <w:i/>
          <w:spacing w:val="-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 xml:space="preserve">s 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f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a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l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he</w:t>
      </w:r>
    </w:p>
    <w:p w14:paraId="256803A5" w14:textId="77777777" w:rsidR="00B72616" w:rsidRPr="0067748F" w:rsidRDefault="00000000">
      <w:pPr>
        <w:spacing w:line="220" w:lineRule="exact"/>
        <w:ind w:left="104"/>
        <w:rPr>
          <w:sz w:val="22"/>
          <w:szCs w:val="22"/>
          <w:lang w:val="en-AU"/>
        </w:rPr>
      </w:pPr>
      <w:r w:rsidRPr="0067748F">
        <w:rPr>
          <w:i/>
          <w:sz w:val="22"/>
          <w:szCs w:val="22"/>
          <w:lang w:val="en-AU"/>
        </w:rPr>
        <w:t>de</w:t>
      </w:r>
      <w:r w:rsidRPr="0067748F">
        <w:rPr>
          <w:i/>
          <w:spacing w:val="1"/>
          <w:sz w:val="22"/>
          <w:szCs w:val="22"/>
          <w:lang w:val="en-AU"/>
        </w:rPr>
        <w:t>s</w:t>
      </w:r>
      <w:r w:rsidRPr="0067748F">
        <w:rPr>
          <w:i/>
          <w:spacing w:val="-1"/>
          <w:sz w:val="22"/>
          <w:szCs w:val="22"/>
          <w:lang w:val="en-AU"/>
        </w:rPr>
        <w:t>t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pacing w:val="-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u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e.</w:t>
      </w:r>
      <w:r w:rsidRPr="0067748F">
        <w:rPr>
          <w:i/>
          <w:spacing w:val="33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Speak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o</w:t>
      </w:r>
      <w:r w:rsidRPr="0067748F">
        <w:rPr>
          <w:i/>
          <w:spacing w:val="-2"/>
          <w:sz w:val="22"/>
          <w:szCs w:val="22"/>
          <w:lang w:val="en-AU"/>
        </w:rPr>
        <w:t>u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;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j</w:t>
      </w:r>
      <w:r w:rsidRPr="0067748F">
        <w:rPr>
          <w:i/>
          <w:sz w:val="22"/>
          <w:szCs w:val="22"/>
          <w:lang w:val="en-AU"/>
        </w:rPr>
        <w:t>ud</w:t>
      </w:r>
      <w:r w:rsidRPr="0067748F">
        <w:rPr>
          <w:i/>
          <w:spacing w:val="-2"/>
          <w:sz w:val="22"/>
          <w:szCs w:val="22"/>
          <w:lang w:val="en-AU"/>
        </w:rPr>
        <w:t>g</w:t>
      </w:r>
      <w:r w:rsidRPr="0067748F">
        <w:rPr>
          <w:i/>
          <w:sz w:val="22"/>
          <w:szCs w:val="22"/>
          <w:lang w:val="en-AU"/>
        </w:rPr>
        <w:t>e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r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g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eo</w:t>
      </w:r>
      <w:r w:rsidRPr="0067748F">
        <w:rPr>
          <w:i/>
          <w:spacing w:val="-2"/>
          <w:sz w:val="22"/>
          <w:szCs w:val="22"/>
          <w:lang w:val="en-AU"/>
        </w:rPr>
        <w:t>u</w:t>
      </w:r>
      <w:r w:rsidRPr="0067748F">
        <w:rPr>
          <w:i/>
          <w:sz w:val="22"/>
          <w:szCs w:val="22"/>
          <w:lang w:val="en-AU"/>
        </w:rPr>
        <w:t>s</w:t>
      </w:r>
      <w:r w:rsidRPr="0067748F">
        <w:rPr>
          <w:i/>
          <w:spacing w:val="-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y; de</w:t>
      </w:r>
      <w:r w:rsidRPr="0067748F">
        <w:rPr>
          <w:i/>
          <w:spacing w:val="1"/>
          <w:sz w:val="22"/>
          <w:szCs w:val="22"/>
          <w:lang w:val="en-AU"/>
        </w:rPr>
        <w:t>f</w:t>
      </w:r>
      <w:r w:rsidRPr="0067748F">
        <w:rPr>
          <w:i/>
          <w:spacing w:val="-2"/>
          <w:sz w:val="22"/>
          <w:szCs w:val="22"/>
          <w:lang w:val="en-AU"/>
        </w:rPr>
        <w:t>e</w:t>
      </w:r>
      <w:r w:rsidRPr="0067748F">
        <w:rPr>
          <w:i/>
          <w:sz w:val="22"/>
          <w:szCs w:val="22"/>
          <w:lang w:val="en-AU"/>
        </w:rPr>
        <w:t xml:space="preserve">nd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 xml:space="preserve">e </w:t>
      </w:r>
      <w:r w:rsidRPr="0067748F">
        <w:rPr>
          <w:i/>
          <w:spacing w:val="-2"/>
          <w:sz w:val="22"/>
          <w:szCs w:val="22"/>
          <w:lang w:val="en-AU"/>
        </w:rPr>
        <w:t>r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g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 xml:space="preserve">s 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f</w:t>
      </w:r>
      <w:r w:rsidRPr="0067748F">
        <w:rPr>
          <w:i/>
          <w:spacing w:val="1"/>
          <w:sz w:val="22"/>
          <w:szCs w:val="22"/>
          <w:lang w:val="en-AU"/>
        </w:rPr>
        <w:t xml:space="preserve"> t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>e po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r and</w:t>
      </w:r>
    </w:p>
    <w:p w14:paraId="2260AA2F" w14:textId="77777777" w:rsidR="00B72616" w:rsidRPr="0067748F" w:rsidRDefault="00000000">
      <w:pPr>
        <w:spacing w:line="220" w:lineRule="exact"/>
        <w:ind w:left="104"/>
        <w:rPr>
          <w:sz w:val="22"/>
          <w:szCs w:val="22"/>
          <w:lang w:val="en-AU"/>
        </w:rPr>
      </w:pPr>
      <w:r w:rsidRPr="0067748F">
        <w:rPr>
          <w:i/>
          <w:sz w:val="22"/>
          <w:szCs w:val="22"/>
          <w:lang w:val="en-AU"/>
        </w:rPr>
        <w:t xml:space="preserve">needy. </w:t>
      </w:r>
      <w:r w:rsidRPr="0067748F">
        <w:rPr>
          <w:i/>
          <w:spacing w:val="-3"/>
          <w:sz w:val="22"/>
          <w:szCs w:val="22"/>
          <w:lang w:val="en-AU"/>
        </w:rPr>
        <w:t>P</w:t>
      </w:r>
      <w:r w:rsidRPr="0067748F">
        <w:rPr>
          <w:i/>
          <w:sz w:val="22"/>
          <w:szCs w:val="22"/>
          <w:lang w:val="en-AU"/>
        </w:rPr>
        <w:t>ro</w:t>
      </w:r>
      <w:r w:rsidRPr="0067748F">
        <w:rPr>
          <w:i/>
          <w:spacing w:val="-2"/>
          <w:sz w:val="22"/>
          <w:szCs w:val="22"/>
          <w:lang w:val="en-AU"/>
        </w:rPr>
        <w:t>v</w:t>
      </w:r>
      <w:r w:rsidRPr="0067748F">
        <w:rPr>
          <w:i/>
          <w:sz w:val="22"/>
          <w:szCs w:val="22"/>
          <w:lang w:val="en-AU"/>
        </w:rPr>
        <w:t>e</w:t>
      </w:r>
      <w:r w:rsidRPr="0067748F">
        <w:rPr>
          <w:i/>
          <w:spacing w:val="1"/>
          <w:sz w:val="22"/>
          <w:szCs w:val="22"/>
          <w:lang w:val="en-AU"/>
        </w:rPr>
        <w:t>r</w:t>
      </w:r>
      <w:r w:rsidRPr="0067748F">
        <w:rPr>
          <w:i/>
          <w:sz w:val="22"/>
          <w:szCs w:val="22"/>
          <w:lang w:val="en-AU"/>
        </w:rPr>
        <w:t>bs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31: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1"/>
          <w:sz w:val="22"/>
          <w:szCs w:val="22"/>
          <w:lang w:val="en-AU"/>
        </w:rPr>
        <w:t>8</w:t>
      </w:r>
      <w:r w:rsidRPr="0067748F">
        <w:rPr>
          <w:i/>
          <w:spacing w:val="-2"/>
          <w:sz w:val="22"/>
          <w:szCs w:val="22"/>
          <w:lang w:val="en-AU"/>
        </w:rPr>
        <w:t>-</w:t>
      </w:r>
      <w:r w:rsidRPr="0067748F">
        <w:rPr>
          <w:i/>
          <w:sz w:val="22"/>
          <w:szCs w:val="22"/>
          <w:lang w:val="en-AU"/>
        </w:rPr>
        <w:t>9</w:t>
      </w:r>
    </w:p>
    <w:p w14:paraId="716D8D5C" w14:textId="77777777" w:rsidR="00B72616" w:rsidRPr="0067748F" w:rsidRDefault="00000000">
      <w:pPr>
        <w:spacing w:before="53" w:line="221" w:lineRule="auto"/>
        <w:ind w:left="104" w:right="9"/>
        <w:rPr>
          <w:sz w:val="22"/>
          <w:szCs w:val="22"/>
          <w:lang w:val="en-AU"/>
        </w:rPr>
      </w:pPr>
      <w:r w:rsidRPr="0067748F">
        <w:rPr>
          <w:color w:val="2D3337"/>
          <w:spacing w:val="2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h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s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a Wo</w:t>
      </w:r>
      <w:r w:rsidRPr="0067748F">
        <w:rPr>
          <w:color w:val="2D3337"/>
          <w:spacing w:val="-4"/>
          <w:sz w:val="22"/>
          <w:szCs w:val="22"/>
          <w:lang w:val="en-AU"/>
        </w:rPr>
        <w:t>m</w:t>
      </w:r>
      <w:r w:rsidRPr="0067748F">
        <w:rPr>
          <w:color w:val="2D3337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n’</w:t>
      </w:r>
      <w:r w:rsidRPr="0067748F">
        <w:rPr>
          <w:color w:val="2D3337"/>
          <w:sz w:val="22"/>
          <w:szCs w:val="22"/>
          <w:lang w:val="en-AU"/>
        </w:rPr>
        <w:t xml:space="preserve">s </w:t>
      </w:r>
      <w:r w:rsidRPr="0067748F">
        <w:rPr>
          <w:color w:val="2D3337"/>
          <w:spacing w:val="-2"/>
          <w:sz w:val="22"/>
          <w:szCs w:val="22"/>
          <w:lang w:val="en-AU"/>
        </w:rPr>
        <w:t>P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pacing w:val="-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son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 xml:space="preserve">n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pacing w:val="-2"/>
          <w:sz w:val="22"/>
          <w:szCs w:val="22"/>
          <w:lang w:val="en-AU"/>
        </w:rPr>
        <w:t>h</w:t>
      </w:r>
      <w:r w:rsidRPr="0067748F">
        <w:rPr>
          <w:color w:val="2D3337"/>
          <w:sz w:val="22"/>
          <w:szCs w:val="22"/>
          <w:lang w:val="en-AU"/>
        </w:rPr>
        <w:t>e Di</w:t>
      </w:r>
      <w:r w:rsidRPr="0067748F">
        <w:rPr>
          <w:color w:val="2D3337"/>
          <w:spacing w:val="-2"/>
          <w:sz w:val="22"/>
          <w:szCs w:val="22"/>
          <w:lang w:val="en-AU"/>
        </w:rPr>
        <w:t>o</w:t>
      </w:r>
      <w:r w:rsidRPr="0067748F">
        <w:rPr>
          <w:color w:val="2D3337"/>
          <w:sz w:val="22"/>
          <w:szCs w:val="22"/>
          <w:lang w:val="en-AU"/>
        </w:rPr>
        <w:t>ce</w:t>
      </w:r>
      <w:r w:rsidRPr="0067748F">
        <w:rPr>
          <w:color w:val="2D3337"/>
          <w:spacing w:val="-2"/>
          <w:sz w:val="22"/>
          <w:szCs w:val="22"/>
          <w:lang w:val="en-AU"/>
        </w:rPr>
        <w:t>s</w:t>
      </w:r>
      <w:r w:rsidRPr="0067748F">
        <w:rPr>
          <w:color w:val="2D3337"/>
          <w:sz w:val="22"/>
          <w:szCs w:val="22"/>
          <w:lang w:val="en-AU"/>
        </w:rPr>
        <w:t>e of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3"/>
          <w:sz w:val="22"/>
          <w:szCs w:val="22"/>
          <w:lang w:val="en-AU"/>
        </w:rPr>
        <w:t>B</w:t>
      </w:r>
      <w:r w:rsidRPr="0067748F">
        <w:rPr>
          <w:color w:val="2D3337"/>
          <w:sz w:val="22"/>
          <w:szCs w:val="22"/>
          <w:lang w:val="en-AU"/>
        </w:rPr>
        <w:t>end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pacing w:val="-2"/>
          <w:sz w:val="22"/>
          <w:szCs w:val="22"/>
          <w:lang w:val="en-AU"/>
        </w:rPr>
        <w:t>g</w:t>
      </w:r>
      <w:r w:rsidRPr="0067748F">
        <w:rPr>
          <w:color w:val="2D3337"/>
          <w:sz w:val="22"/>
          <w:szCs w:val="22"/>
          <w:lang w:val="en-AU"/>
        </w:rPr>
        <w:t>o.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Lo</w:t>
      </w:r>
      <w:r w:rsidRPr="0067748F">
        <w:rPr>
          <w:color w:val="2D3337"/>
          <w:spacing w:val="-3"/>
          <w:sz w:val="22"/>
          <w:szCs w:val="22"/>
          <w:lang w:val="en-AU"/>
        </w:rPr>
        <w:t>v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ng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1"/>
          <w:sz w:val="22"/>
          <w:szCs w:val="22"/>
          <w:lang w:val="en-AU"/>
        </w:rPr>
        <w:t>G</w:t>
      </w:r>
      <w:r w:rsidRPr="0067748F">
        <w:rPr>
          <w:color w:val="2D3337"/>
          <w:sz w:val="22"/>
          <w:szCs w:val="22"/>
          <w:lang w:val="en-AU"/>
        </w:rPr>
        <w:t>od, be wi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 xml:space="preserve">h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hose</w:t>
      </w:r>
      <w:r w:rsidRPr="0067748F">
        <w:rPr>
          <w:color w:val="2D3337"/>
          <w:spacing w:val="-1"/>
          <w:sz w:val="22"/>
          <w:szCs w:val="22"/>
          <w:lang w:val="en-AU"/>
        </w:rPr>
        <w:t xml:space="preserve"> w</w:t>
      </w:r>
      <w:r w:rsidRPr="0067748F">
        <w:rPr>
          <w:color w:val="2D3337"/>
          <w:sz w:val="22"/>
          <w:szCs w:val="22"/>
          <w:lang w:val="en-AU"/>
        </w:rPr>
        <w:t xml:space="preserve">ho </w:t>
      </w:r>
      <w:r w:rsidRPr="0067748F">
        <w:rPr>
          <w:color w:val="2D3337"/>
          <w:spacing w:val="-2"/>
          <w:sz w:val="22"/>
          <w:szCs w:val="22"/>
          <w:lang w:val="en-AU"/>
        </w:rPr>
        <w:t>v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s</w:t>
      </w:r>
      <w:r w:rsidRPr="0067748F">
        <w:rPr>
          <w:color w:val="2D3337"/>
          <w:spacing w:val="-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t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a</w:t>
      </w:r>
      <w:r w:rsidRPr="0067748F">
        <w:rPr>
          <w:color w:val="2D3337"/>
          <w:spacing w:val="-2"/>
          <w:sz w:val="22"/>
          <w:szCs w:val="22"/>
          <w:lang w:val="en-AU"/>
        </w:rPr>
        <w:t>n</w:t>
      </w:r>
      <w:r w:rsidRPr="0067748F">
        <w:rPr>
          <w:color w:val="2D3337"/>
          <w:sz w:val="22"/>
          <w:szCs w:val="22"/>
          <w:lang w:val="en-AU"/>
        </w:rPr>
        <w:t xml:space="preserve">d </w:t>
      </w:r>
      <w:r w:rsidRPr="0067748F">
        <w:rPr>
          <w:color w:val="2D3337"/>
          <w:spacing w:val="-1"/>
          <w:sz w:val="22"/>
          <w:szCs w:val="22"/>
          <w:lang w:val="en-AU"/>
        </w:rPr>
        <w:t>w</w:t>
      </w:r>
      <w:r w:rsidRPr="0067748F">
        <w:rPr>
          <w:color w:val="2D3337"/>
          <w:sz w:val="22"/>
          <w:szCs w:val="22"/>
          <w:lang w:val="en-AU"/>
        </w:rPr>
        <w:t>ho s</w:t>
      </w:r>
      <w:r w:rsidRPr="0067748F">
        <w:rPr>
          <w:color w:val="2D3337"/>
          <w:spacing w:val="-2"/>
          <w:sz w:val="22"/>
          <w:szCs w:val="22"/>
          <w:lang w:val="en-AU"/>
        </w:rPr>
        <w:t>p</w:t>
      </w:r>
      <w:r w:rsidRPr="0067748F">
        <w:rPr>
          <w:color w:val="2D3337"/>
          <w:sz w:val="22"/>
          <w:szCs w:val="22"/>
          <w:lang w:val="en-AU"/>
        </w:rPr>
        <w:t>eak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on beh</w:t>
      </w:r>
      <w:r w:rsidRPr="0067748F">
        <w:rPr>
          <w:color w:val="2D3337"/>
          <w:spacing w:val="-2"/>
          <w:sz w:val="22"/>
          <w:szCs w:val="22"/>
          <w:lang w:val="en-AU"/>
        </w:rPr>
        <w:t>a</w:t>
      </w:r>
      <w:r w:rsidRPr="0067748F">
        <w:rPr>
          <w:color w:val="2D3337"/>
          <w:spacing w:val="1"/>
          <w:sz w:val="22"/>
          <w:szCs w:val="22"/>
          <w:lang w:val="en-AU"/>
        </w:rPr>
        <w:t>l</w:t>
      </w:r>
      <w:r w:rsidRPr="0067748F">
        <w:rPr>
          <w:color w:val="2D3337"/>
          <w:sz w:val="22"/>
          <w:szCs w:val="22"/>
          <w:lang w:val="en-AU"/>
        </w:rPr>
        <w:t>f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2"/>
          <w:sz w:val="22"/>
          <w:szCs w:val="22"/>
          <w:lang w:val="en-AU"/>
        </w:rPr>
        <w:t>o</w:t>
      </w:r>
      <w:r w:rsidRPr="0067748F">
        <w:rPr>
          <w:color w:val="2D3337"/>
          <w:sz w:val="22"/>
          <w:szCs w:val="22"/>
          <w:lang w:val="en-AU"/>
        </w:rPr>
        <w:t>f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he wo</w:t>
      </w:r>
      <w:r w:rsidRPr="0067748F">
        <w:rPr>
          <w:color w:val="2D3337"/>
          <w:spacing w:val="-4"/>
          <w:sz w:val="22"/>
          <w:szCs w:val="22"/>
          <w:lang w:val="en-AU"/>
        </w:rPr>
        <w:t>m</w:t>
      </w:r>
      <w:r w:rsidRPr="0067748F">
        <w:rPr>
          <w:color w:val="2D3337"/>
          <w:sz w:val="22"/>
          <w:szCs w:val="22"/>
          <w:lang w:val="en-AU"/>
        </w:rPr>
        <w:t xml:space="preserve">en 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h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e.</w:t>
      </w:r>
      <w:r w:rsidRPr="0067748F">
        <w:rPr>
          <w:color w:val="2D3337"/>
          <w:spacing w:val="53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We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2"/>
          <w:sz w:val="22"/>
          <w:szCs w:val="22"/>
          <w:lang w:val="en-AU"/>
        </w:rPr>
        <w:t>p</w:t>
      </w:r>
      <w:r w:rsidRPr="0067748F">
        <w:rPr>
          <w:color w:val="2D3337"/>
          <w:spacing w:val="1"/>
          <w:sz w:val="22"/>
          <w:szCs w:val="22"/>
          <w:lang w:val="en-AU"/>
        </w:rPr>
        <w:t>r</w:t>
      </w:r>
      <w:r w:rsidRPr="0067748F">
        <w:rPr>
          <w:color w:val="2D3337"/>
          <w:sz w:val="22"/>
          <w:szCs w:val="22"/>
          <w:lang w:val="en-AU"/>
        </w:rPr>
        <w:t>ay e</w:t>
      </w:r>
      <w:r w:rsidRPr="0067748F">
        <w:rPr>
          <w:color w:val="2D3337"/>
          <w:spacing w:val="1"/>
          <w:sz w:val="22"/>
          <w:szCs w:val="22"/>
          <w:lang w:val="en-AU"/>
        </w:rPr>
        <w:t>s</w:t>
      </w:r>
      <w:r w:rsidRPr="0067748F">
        <w:rPr>
          <w:color w:val="2D3337"/>
          <w:sz w:val="22"/>
          <w:szCs w:val="22"/>
          <w:lang w:val="en-AU"/>
        </w:rPr>
        <w:t>pe</w:t>
      </w:r>
      <w:r w:rsidRPr="0067748F">
        <w:rPr>
          <w:color w:val="2D3337"/>
          <w:spacing w:val="-2"/>
          <w:sz w:val="22"/>
          <w:szCs w:val="22"/>
          <w:lang w:val="en-AU"/>
        </w:rPr>
        <w:t>c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pacing w:val="-2"/>
          <w:sz w:val="22"/>
          <w:szCs w:val="22"/>
          <w:lang w:val="en-AU"/>
        </w:rPr>
        <w:t>a</w:t>
      </w:r>
      <w:r w:rsidRPr="0067748F">
        <w:rPr>
          <w:color w:val="2D3337"/>
          <w:spacing w:val="1"/>
          <w:sz w:val="22"/>
          <w:szCs w:val="22"/>
          <w:lang w:val="en-AU"/>
        </w:rPr>
        <w:t>ll</w:t>
      </w:r>
      <w:r w:rsidRPr="0067748F">
        <w:rPr>
          <w:color w:val="2D3337"/>
          <w:sz w:val="22"/>
          <w:szCs w:val="22"/>
          <w:lang w:val="en-AU"/>
        </w:rPr>
        <w:t>y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f</w:t>
      </w:r>
      <w:r w:rsidRPr="0067748F">
        <w:rPr>
          <w:color w:val="2D3337"/>
          <w:spacing w:val="-2"/>
          <w:sz w:val="22"/>
          <w:szCs w:val="22"/>
          <w:lang w:val="en-AU"/>
        </w:rPr>
        <w:t>o</w:t>
      </w:r>
      <w:r w:rsidRPr="0067748F">
        <w:rPr>
          <w:color w:val="2D3337"/>
          <w:sz w:val="22"/>
          <w:szCs w:val="22"/>
          <w:lang w:val="en-AU"/>
        </w:rPr>
        <w:t>r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t</w:t>
      </w:r>
      <w:r w:rsidRPr="0067748F">
        <w:rPr>
          <w:color w:val="2D3337"/>
          <w:spacing w:val="-2"/>
          <w:sz w:val="22"/>
          <w:szCs w:val="22"/>
          <w:lang w:val="en-AU"/>
        </w:rPr>
        <w:t>h</w:t>
      </w:r>
      <w:r w:rsidRPr="0067748F">
        <w:rPr>
          <w:color w:val="2D3337"/>
          <w:sz w:val="22"/>
          <w:szCs w:val="22"/>
          <w:lang w:val="en-AU"/>
        </w:rPr>
        <w:t>e Re</w:t>
      </w:r>
      <w:r w:rsidRPr="0067748F">
        <w:rPr>
          <w:color w:val="2D3337"/>
          <w:spacing w:val="-1"/>
          <w:sz w:val="22"/>
          <w:szCs w:val="22"/>
          <w:lang w:val="en-AU"/>
        </w:rPr>
        <w:t>v</w:t>
      </w:r>
      <w:r w:rsidRPr="0067748F">
        <w:rPr>
          <w:color w:val="2D3337"/>
          <w:spacing w:val="1"/>
          <w:sz w:val="22"/>
          <w:szCs w:val="22"/>
          <w:lang w:val="en-AU"/>
        </w:rPr>
        <w:t>’</w:t>
      </w:r>
      <w:r w:rsidRPr="0067748F">
        <w:rPr>
          <w:color w:val="2D3337"/>
          <w:sz w:val="22"/>
          <w:szCs w:val="22"/>
          <w:lang w:val="en-AU"/>
        </w:rPr>
        <w:t>d S</w:t>
      </w:r>
      <w:r w:rsidRPr="0067748F">
        <w:rPr>
          <w:color w:val="2D3337"/>
          <w:spacing w:val="-3"/>
          <w:sz w:val="22"/>
          <w:szCs w:val="22"/>
          <w:lang w:val="en-AU"/>
        </w:rPr>
        <w:t>h</w:t>
      </w:r>
      <w:r w:rsidRPr="0067748F">
        <w:rPr>
          <w:color w:val="2D3337"/>
          <w:sz w:val="22"/>
          <w:szCs w:val="22"/>
          <w:lang w:val="en-AU"/>
        </w:rPr>
        <w:t>annon S</w:t>
      </w:r>
      <w:r w:rsidRPr="0067748F">
        <w:rPr>
          <w:color w:val="2D3337"/>
          <w:spacing w:val="-4"/>
          <w:sz w:val="22"/>
          <w:szCs w:val="22"/>
          <w:lang w:val="en-AU"/>
        </w:rPr>
        <w:t>m</w:t>
      </w:r>
      <w:r w:rsidRPr="0067748F">
        <w:rPr>
          <w:color w:val="2D3337"/>
          <w:spacing w:val="1"/>
          <w:sz w:val="22"/>
          <w:szCs w:val="22"/>
          <w:lang w:val="en-AU"/>
        </w:rPr>
        <w:t>it</w:t>
      </w:r>
      <w:r w:rsidRPr="0067748F">
        <w:rPr>
          <w:color w:val="2D3337"/>
          <w:sz w:val="22"/>
          <w:szCs w:val="22"/>
          <w:lang w:val="en-AU"/>
        </w:rPr>
        <w:t xml:space="preserve">h, </w:t>
      </w:r>
      <w:r w:rsidRPr="0067748F">
        <w:rPr>
          <w:color w:val="2D3337"/>
          <w:spacing w:val="-1"/>
          <w:sz w:val="22"/>
          <w:szCs w:val="22"/>
          <w:lang w:val="en-AU"/>
        </w:rPr>
        <w:t>Di</w:t>
      </w:r>
      <w:r w:rsidRPr="0067748F">
        <w:rPr>
          <w:color w:val="2D3337"/>
          <w:sz w:val="22"/>
          <w:szCs w:val="22"/>
          <w:lang w:val="en-AU"/>
        </w:rPr>
        <w:t>oc</w:t>
      </w:r>
      <w:r w:rsidRPr="0067748F">
        <w:rPr>
          <w:color w:val="2D3337"/>
          <w:spacing w:val="-2"/>
          <w:sz w:val="22"/>
          <w:szCs w:val="22"/>
          <w:lang w:val="en-AU"/>
        </w:rPr>
        <w:t>e</w:t>
      </w:r>
      <w:r w:rsidRPr="0067748F">
        <w:rPr>
          <w:color w:val="2D3337"/>
          <w:sz w:val="22"/>
          <w:szCs w:val="22"/>
          <w:lang w:val="en-AU"/>
        </w:rPr>
        <w:t>s</w:t>
      </w:r>
      <w:r w:rsidRPr="0067748F">
        <w:rPr>
          <w:color w:val="2D3337"/>
          <w:spacing w:val="1"/>
          <w:sz w:val="22"/>
          <w:szCs w:val="22"/>
          <w:lang w:val="en-AU"/>
        </w:rPr>
        <w:t>a</w:t>
      </w:r>
      <w:r w:rsidRPr="0067748F">
        <w:rPr>
          <w:color w:val="2D3337"/>
          <w:sz w:val="22"/>
          <w:szCs w:val="22"/>
          <w:lang w:val="en-AU"/>
        </w:rPr>
        <w:t>n</w:t>
      </w:r>
      <w:r w:rsidRPr="0067748F">
        <w:rPr>
          <w:color w:val="2D3337"/>
          <w:spacing w:val="-2"/>
          <w:sz w:val="22"/>
          <w:szCs w:val="22"/>
          <w:lang w:val="en-AU"/>
        </w:rPr>
        <w:t xml:space="preserve"> </w:t>
      </w:r>
      <w:r w:rsidRPr="0067748F">
        <w:rPr>
          <w:color w:val="2D3337"/>
          <w:sz w:val="22"/>
          <w:szCs w:val="22"/>
          <w:lang w:val="en-AU"/>
        </w:rPr>
        <w:t>M</w:t>
      </w:r>
      <w:r w:rsidRPr="0067748F">
        <w:rPr>
          <w:color w:val="2D3337"/>
          <w:spacing w:val="-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>n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pacing w:val="-2"/>
          <w:sz w:val="22"/>
          <w:szCs w:val="22"/>
          <w:lang w:val="en-AU"/>
        </w:rPr>
        <w:t>s</w:t>
      </w:r>
      <w:r w:rsidRPr="0067748F">
        <w:rPr>
          <w:color w:val="2D3337"/>
          <w:spacing w:val="1"/>
          <w:sz w:val="22"/>
          <w:szCs w:val="22"/>
          <w:lang w:val="en-AU"/>
        </w:rPr>
        <w:t>t</w:t>
      </w:r>
      <w:r w:rsidRPr="0067748F">
        <w:rPr>
          <w:color w:val="2D3337"/>
          <w:sz w:val="22"/>
          <w:szCs w:val="22"/>
          <w:lang w:val="en-AU"/>
        </w:rPr>
        <w:t>er</w:t>
      </w:r>
      <w:r w:rsidRPr="0067748F">
        <w:rPr>
          <w:color w:val="2D3337"/>
          <w:spacing w:val="-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1"/>
          <w:sz w:val="22"/>
          <w:szCs w:val="22"/>
          <w:lang w:val="en-AU"/>
        </w:rPr>
        <w:t>f</w:t>
      </w:r>
      <w:r w:rsidRPr="0067748F">
        <w:rPr>
          <w:color w:val="2D3337"/>
          <w:spacing w:val="-2"/>
          <w:sz w:val="22"/>
          <w:szCs w:val="22"/>
          <w:lang w:val="en-AU"/>
        </w:rPr>
        <w:t>o</w:t>
      </w:r>
      <w:r w:rsidRPr="0067748F">
        <w:rPr>
          <w:color w:val="2D3337"/>
          <w:sz w:val="22"/>
          <w:szCs w:val="22"/>
          <w:lang w:val="en-AU"/>
        </w:rPr>
        <w:t>r</w:t>
      </w:r>
      <w:r w:rsidRPr="0067748F">
        <w:rPr>
          <w:color w:val="2D3337"/>
          <w:spacing w:val="1"/>
          <w:sz w:val="22"/>
          <w:szCs w:val="22"/>
          <w:lang w:val="en-AU"/>
        </w:rPr>
        <w:t xml:space="preserve"> </w:t>
      </w:r>
      <w:r w:rsidRPr="0067748F">
        <w:rPr>
          <w:color w:val="2D3337"/>
          <w:spacing w:val="-1"/>
          <w:sz w:val="22"/>
          <w:szCs w:val="22"/>
          <w:lang w:val="en-AU"/>
        </w:rPr>
        <w:t>A</w:t>
      </w:r>
      <w:r w:rsidRPr="0067748F">
        <w:rPr>
          <w:color w:val="2D3337"/>
          <w:sz w:val="22"/>
          <w:szCs w:val="22"/>
          <w:lang w:val="en-AU"/>
        </w:rPr>
        <w:t>bo</w:t>
      </w:r>
      <w:r w:rsidRPr="0067748F">
        <w:rPr>
          <w:color w:val="2D3337"/>
          <w:spacing w:val="-2"/>
          <w:sz w:val="22"/>
          <w:szCs w:val="22"/>
          <w:lang w:val="en-AU"/>
        </w:rPr>
        <w:t>r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pacing w:val="-2"/>
          <w:sz w:val="22"/>
          <w:szCs w:val="22"/>
          <w:lang w:val="en-AU"/>
        </w:rPr>
        <w:t>g</w:t>
      </w:r>
      <w:r w:rsidRPr="0067748F">
        <w:rPr>
          <w:color w:val="2D3337"/>
          <w:spacing w:val="1"/>
          <w:sz w:val="22"/>
          <w:szCs w:val="22"/>
          <w:lang w:val="en-AU"/>
        </w:rPr>
        <w:t>i</w:t>
      </w:r>
      <w:r w:rsidRPr="0067748F">
        <w:rPr>
          <w:color w:val="2D3337"/>
          <w:sz w:val="22"/>
          <w:szCs w:val="22"/>
          <w:lang w:val="en-AU"/>
        </w:rPr>
        <w:t xml:space="preserve">nal </w:t>
      </w:r>
      <w:r w:rsidRPr="0067748F">
        <w:rPr>
          <w:color w:val="2D3337"/>
          <w:spacing w:val="-1"/>
          <w:sz w:val="22"/>
          <w:szCs w:val="22"/>
          <w:lang w:val="en-AU"/>
        </w:rPr>
        <w:t>A</w:t>
      </w:r>
      <w:r w:rsidRPr="0067748F">
        <w:rPr>
          <w:color w:val="2D3337"/>
          <w:spacing w:val="1"/>
          <w:sz w:val="22"/>
          <w:szCs w:val="22"/>
          <w:lang w:val="en-AU"/>
        </w:rPr>
        <w:t>ff</w:t>
      </w:r>
      <w:r w:rsidRPr="0067748F">
        <w:rPr>
          <w:color w:val="2D3337"/>
          <w:spacing w:val="-2"/>
          <w:sz w:val="22"/>
          <w:szCs w:val="22"/>
          <w:lang w:val="en-AU"/>
        </w:rPr>
        <w:t>a</w:t>
      </w:r>
      <w:r w:rsidRPr="0067748F">
        <w:rPr>
          <w:color w:val="2D3337"/>
          <w:spacing w:val="1"/>
          <w:sz w:val="22"/>
          <w:szCs w:val="22"/>
          <w:lang w:val="en-AU"/>
        </w:rPr>
        <w:t>ir</w:t>
      </w:r>
      <w:r w:rsidRPr="0067748F">
        <w:rPr>
          <w:color w:val="2D3337"/>
          <w:sz w:val="22"/>
          <w:szCs w:val="22"/>
          <w:lang w:val="en-AU"/>
        </w:rPr>
        <w:t>s</w:t>
      </w:r>
    </w:p>
    <w:p w14:paraId="12D4FCC8" w14:textId="77777777" w:rsidR="00B72616" w:rsidRPr="0067748F" w:rsidRDefault="00B72616">
      <w:pPr>
        <w:spacing w:line="200" w:lineRule="exact"/>
        <w:rPr>
          <w:lang w:val="en-AU"/>
        </w:rPr>
      </w:pPr>
    </w:p>
    <w:p w14:paraId="0FF24FF6" w14:textId="77777777" w:rsidR="00B72616" w:rsidRPr="0067748F" w:rsidRDefault="00B72616">
      <w:pPr>
        <w:spacing w:before="10" w:line="240" w:lineRule="exact"/>
        <w:rPr>
          <w:sz w:val="24"/>
          <w:szCs w:val="24"/>
          <w:lang w:val="en-AU"/>
        </w:rPr>
      </w:pPr>
    </w:p>
    <w:p w14:paraId="5DF258E5" w14:textId="18F3B904" w:rsidR="00B72616" w:rsidRPr="0067748F" w:rsidRDefault="00000000">
      <w:pPr>
        <w:ind w:left="1676"/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</w:pP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S</w:t>
      </w:r>
      <w:r w:rsidRPr="0067748F"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  <w:lang w:val="en-AU"/>
        </w:rPr>
        <w:t>u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n</w:t>
      </w:r>
      <w:r w:rsidRPr="0067748F">
        <w:rPr>
          <w:rFonts w:ascii="Copperplate Gothic Light" w:eastAsia="Copperplate Gothic Light" w:hAnsi="Copperplate Gothic Light" w:cs="Copperplate Gothic Light"/>
          <w:spacing w:val="-4"/>
          <w:sz w:val="24"/>
          <w:szCs w:val="24"/>
          <w:lang w:val="en-AU"/>
        </w:rPr>
        <w:t>d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ay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 xml:space="preserve"> </w:t>
      </w:r>
      <w:r w:rsidR="0067748F" w:rsidRPr="0067748F">
        <w:rPr>
          <w:rFonts w:ascii="Copperplate Gothic Light" w:eastAsia="Copperplate Gothic Light" w:hAnsi="Copperplate Gothic Light" w:cs="Copperplate Gothic Light"/>
          <w:spacing w:val="2"/>
          <w:sz w:val="24"/>
          <w:szCs w:val="24"/>
          <w:lang w:val="en-AU"/>
        </w:rPr>
        <w:t>2</w:t>
      </w:r>
      <w:r w:rsidR="0067748F"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0 November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 xml:space="preserve"> 2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>0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22</w:t>
      </w:r>
    </w:p>
    <w:p w14:paraId="354942CD" w14:textId="77777777" w:rsidR="00B72616" w:rsidRPr="0067748F" w:rsidRDefault="00000000">
      <w:pPr>
        <w:spacing w:before="94"/>
        <w:ind w:left="104"/>
        <w:rPr>
          <w:sz w:val="24"/>
          <w:szCs w:val="24"/>
          <w:lang w:val="en-AU"/>
        </w:rPr>
      </w:pPr>
      <w:r w:rsidRPr="0067748F">
        <w:rPr>
          <w:sz w:val="24"/>
          <w:szCs w:val="24"/>
          <w:lang w:val="en-AU"/>
        </w:rPr>
        <w:t>A h</w:t>
      </w:r>
      <w:r w:rsidRPr="0067748F">
        <w:rPr>
          <w:spacing w:val="-1"/>
          <w:sz w:val="24"/>
          <w:szCs w:val="24"/>
          <w:lang w:val="en-AU"/>
        </w:rPr>
        <w:t>ea</w:t>
      </w:r>
      <w:r w:rsidRPr="0067748F">
        <w:rPr>
          <w:sz w:val="24"/>
          <w:szCs w:val="24"/>
          <w:lang w:val="en-AU"/>
        </w:rPr>
        <w:t xml:space="preserve">rt </w:t>
      </w:r>
      <w:r w:rsidRPr="0067748F">
        <w:rPr>
          <w:spacing w:val="-1"/>
          <w:sz w:val="24"/>
          <w:szCs w:val="24"/>
          <w:lang w:val="en-AU"/>
        </w:rPr>
        <w:t>f</w:t>
      </w:r>
      <w:r w:rsidRPr="0067748F">
        <w:rPr>
          <w:spacing w:val="2"/>
          <w:sz w:val="24"/>
          <w:szCs w:val="24"/>
          <w:lang w:val="en-AU"/>
        </w:rPr>
        <w:t>o</w:t>
      </w:r>
      <w:r w:rsidRPr="0067748F">
        <w:rPr>
          <w:sz w:val="24"/>
          <w:szCs w:val="24"/>
          <w:lang w:val="en-AU"/>
        </w:rPr>
        <w:t xml:space="preserve">r </w:t>
      </w:r>
      <w:r w:rsidRPr="0067748F">
        <w:rPr>
          <w:spacing w:val="-1"/>
          <w:sz w:val="24"/>
          <w:szCs w:val="24"/>
          <w:lang w:val="en-AU"/>
        </w:rPr>
        <w:t>Ge</w:t>
      </w:r>
      <w:r w:rsidRPr="0067748F">
        <w:rPr>
          <w:sz w:val="24"/>
          <w:szCs w:val="24"/>
          <w:lang w:val="en-AU"/>
        </w:rPr>
        <w:t>n</w:t>
      </w:r>
      <w:r w:rsidRPr="0067748F">
        <w:rPr>
          <w:spacing w:val="2"/>
          <w:sz w:val="24"/>
          <w:szCs w:val="24"/>
          <w:lang w:val="en-AU"/>
        </w:rPr>
        <w:t>d</w:t>
      </w:r>
      <w:r w:rsidRPr="0067748F">
        <w:rPr>
          <w:spacing w:val="-1"/>
          <w:sz w:val="24"/>
          <w:szCs w:val="24"/>
          <w:lang w:val="en-AU"/>
        </w:rPr>
        <w:t>e</w:t>
      </w:r>
      <w:r w:rsidRPr="0067748F">
        <w:rPr>
          <w:sz w:val="24"/>
          <w:szCs w:val="24"/>
          <w:lang w:val="en-AU"/>
        </w:rPr>
        <w:t xml:space="preserve">r </w:t>
      </w:r>
      <w:r w:rsidRPr="0067748F">
        <w:rPr>
          <w:spacing w:val="2"/>
          <w:sz w:val="24"/>
          <w:szCs w:val="24"/>
          <w:lang w:val="en-AU"/>
        </w:rPr>
        <w:t>J</w:t>
      </w:r>
      <w:r w:rsidRPr="0067748F">
        <w:rPr>
          <w:sz w:val="24"/>
          <w:szCs w:val="24"/>
          <w:lang w:val="en-AU"/>
        </w:rPr>
        <w:t>ust</w:t>
      </w:r>
      <w:r w:rsidRPr="0067748F">
        <w:rPr>
          <w:spacing w:val="1"/>
          <w:sz w:val="24"/>
          <w:szCs w:val="24"/>
          <w:lang w:val="en-AU"/>
        </w:rPr>
        <w:t>i</w:t>
      </w:r>
      <w:r w:rsidRPr="0067748F">
        <w:rPr>
          <w:spacing w:val="-1"/>
          <w:sz w:val="24"/>
          <w:szCs w:val="24"/>
          <w:lang w:val="en-AU"/>
        </w:rPr>
        <w:t>c</w:t>
      </w:r>
      <w:r w:rsidRPr="0067748F">
        <w:rPr>
          <w:sz w:val="24"/>
          <w:szCs w:val="24"/>
          <w:lang w:val="en-AU"/>
        </w:rPr>
        <w:t>e</w:t>
      </w:r>
    </w:p>
    <w:p w14:paraId="569484BE" w14:textId="77777777" w:rsidR="00B72616" w:rsidRPr="0067748F" w:rsidRDefault="00B72616">
      <w:pPr>
        <w:spacing w:before="6" w:line="100" w:lineRule="exact"/>
        <w:rPr>
          <w:sz w:val="11"/>
          <w:szCs w:val="11"/>
          <w:lang w:val="en-AU"/>
        </w:rPr>
      </w:pPr>
    </w:p>
    <w:p w14:paraId="1AB557CD" w14:textId="77777777" w:rsidR="00B72616" w:rsidRPr="0067748F" w:rsidRDefault="00000000">
      <w:pPr>
        <w:spacing w:line="221" w:lineRule="auto"/>
        <w:ind w:left="104" w:right="-5"/>
        <w:rPr>
          <w:sz w:val="22"/>
          <w:szCs w:val="22"/>
          <w:lang w:val="en-AU"/>
        </w:rPr>
      </w:pPr>
      <w:r w:rsidRPr="0067748F">
        <w:rPr>
          <w:spacing w:val="2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a 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>p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it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al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or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d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ci</w:t>
      </w:r>
      <w:r w:rsidRPr="0067748F">
        <w:rPr>
          <w:spacing w:val="-2"/>
          <w:sz w:val="22"/>
          <w:szCs w:val="22"/>
          <w:lang w:val="en-AU"/>
        </w:rPr>
        <w:t>p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ne wh</w:t>
      </w:r>
      <w:r w:rsidRPr="0067748F">
        <w:rPr>
          <w:spacing w:val="-2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ch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ea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>hes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ook</w:t>
      </w:r>
      <w:r w:rsidRPr="0067748F">
        <w:rPr>
          <w:spacing w:val="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accu</w:t>
      </w:r>
      <w:r w:rsidRPr="0067748F">
        <w:rPr>
          <w:i/>
          <w:spacing w:val="-2"/>
          <w:sz w:val="22"/>
          <w:szCs w:val="22"/>
          <w:lang w:val="en-AU"/>
        </w:rPr>
        <w:t>r</w:t>
      </w:r>
      <w:r w:rsidRPr="0067748F">
        <w:rPr>
          <w:i/>
          <w:sz w:val="22"/>
          <w:szCs w:val="22"/>
          <w:lang w:val="en-AU"/>
        </w:rPr>
        <w:t>a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pacing w:val="-2"/>
          <w:sz w:val="22"/>
          <w:szCs w:val="22"/>
          <w:lang w:val="en-AU"/>
        </w:rPr>
        <w:t>e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y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our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ti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ti</w:t>
      </w:r>
      <w:r w:rsidRPr="0067748F">
        <w:rPr>
          <w:sz w:val="22"/>
          <w:szCs w:val="22"/>
          <w:lang w:val="en-AU"/>
        </w:rPr>
        <w:t xml:space="preserve">ons 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nd how</w:t>
      </w:r>
      <w:r w:rsidRPr="0067748F">
        <w:rPr>
          <w:spacing w:val="-1"/>
          <w:sz w:val="22"/>
          <w:szCs w:val="22"/>
          <w:lang w:val="en-AU"/>
        </w:rPr>
        <w:t xml:space="preserve"> w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-2"/>
          <w:sz w:val="22"/>
          <w:szCs w:val="22"/>
          <w:lang w:val="en-AU"/>
        </w:rPr>
        <w:t>pr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. Si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p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 xml:space="preserve">,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 our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hea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ea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it</w:t>
      </w:r>
      <w:r w:rsidRPr="0067748F">
        <w:rPr>
          <w:sz w:val="22"/>
          <w:szCs w:val="22"/>
          <w:lang w:val="en-AU"/>
        </w:rPr>
        <w:t xml:space="preserve">? Do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e ha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 a</w:t>
      </w:r>
      <w:r w:rsidRPr="0067748F">
        <w:rPr>
          <w:spacing w:val="2"/>
          <w:sz w:val="22"/>
          <w:szCs w:val="22"/>
          <w:lang w:val="en-AU"/>
        </w:rPr>
        <w:t xml:space="preserve"> </w:t>
      </w:r>
      <w:r w:rsidRPr="0067748F">
        <w:rPr>
          <w:b/>
          <w:sz w:val="22"/>
          <w:szCs w:val="22"/>
          <w:lang w:val="en-AU"/>
        </w:rPr>
        <w:t>hea</w:t>
      </w:r>
      <w:r w:rsidRPr="0067748F">
        <w:rPr>
          <w:b/>
          <w:spacing w:val="-2"/>
          <w:sz w:val="22"/>
          <w:szCs w:val="22"/>
          <w:lang w:val="en-AU"/>
        </w:rPr>
        <w:t>rt</w:t>
      </w:r>
      <w:r w:rsidRPr="0067748F">
        <w:rPr>
          <w:b/>
          <w:spacing w:val="1"/>
          <w:sz w:val="22"/>
          <w:szCs w:val="22"/>
          <w:lang w:val="en-AU"/>
        </w:rPr>
        <w:t>-f</w:t>
      </w:r>
      <w:r w:rsidRPr="0067748F">
        <w:rPr>
          <w:b/>
          <w:spacing w:val="-2"/>
          <w:sz w:val="22"/>
          <w:szCs w:val="22"/>
          <w:lang w:val="en-AU"/>
        </w:rPr>
        <w:t>e</w:t>
      </w:r>
      <w:r w:rsidRPr="0067748F">
        <w:rPr>
          <w:b/>
          <w:spacing w:val="1"/>
          <w:sz w:val="22"/>
          <w:szCs w:val="22"/>
          <w:lang w:val="en-AU"/>
        </w:rPr>
        <w:t>l</w:t>
      </w:r>
      <w:r w:rsidRPr="0067748F">
        <w:rPr>
          <w:b/>
          <w:sz w:val="22"/>
          <w:szCs w:val="22"/>
          <w:lang w:val="en-AU"/>
        </w:rPr>
        <w:t>t</w:t>
      </w:r>
      <w:r w:rsidRPr="0067748F">
        <w:rPr>
          <w:b/>
          <w:spacing w:val="1"/>
          <w:sz w:val="22"/>
          <w:szCs w:val="22"/>
          <w:lang w:val="en-AU"/>
        </w:rPr>
        <w:t xml:space="preserve"> </w:t>
      </w:r>
      <w:r w:rsidRPr="0067748F">
        <w:rPr>
          <w:b/>
          <w:spacing w:val="-3"/>
          <w:sz w:val="22"/>
          <w:szCs w:val="22"/>
          <w:lang w:val="en-AU"/>
        </w:rPr>
        <w:t>d</w:t>
      </w:r>
      <w:r w:rsidRPr="0067748F">
        <w:rPr>
          <w:b/>
          <w:sz w:val="22"/>
          <w:szCs w:val="22"/>
          <w:lang w:val="en-AU"/>
        </w:rPr>
        <w:t>e</w:t>
      </w:r>
      <w:r w:rsidRPr="0067748F">
        <w:rPr>
          <w:b/>
          <w:spacing w:val="1"/>
          <w:sz w:val="22"/>
          <w:szCs w:val="22"/>
          <w:lang w:val="en-AU"/>
        </w:rPr>
        <w:t>s</w:t>
      </w:r>
      <w:r w:rsidRPr="0067748F">
        <w:rPr>
          <w:b/>
          <w:spacing w:val="-1"/>
          <w:sz w:val="22"/>
          <w:szCs w:val="22"/>
          <w:lang w:val="en-AU"/>
        </w:rPr>
        <w:t>i</w:t>
      </w:r>
      <w:r w:rsidRPr="0067748F">
        <w:rPr>
          <w:b/>
          <w:sz w:val="22"/>
          <w:szCs w:val="22"/>
          <w:lang w:val="en-AU"/>
        </w:rPr>
        <w:t>re</w:t>
      </w:r>
      <w:r w:rsidRPr="0067748F">
        <w:rPr>
          <w:b/>
          <w:spacing w:val="-1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o s</w:t>
      </w:r>
      <w:r w:rsidRPr="0067748F">
        <w:rPr>
          <w:spacing w:val="-2"/>
          <w:sz w:val="22"/>
          <w:szCs w:val="22"/>
          <w:lang w:val="en-AU"/>
        </w:rPr>
        <w:t>p</w:t>
      </w:r>
      <w:r w:rsidRPr="0067748F">
        <w:rPr>
          <w:sz w:val="22"/>
          <w:szCs w:val="22"/>
          <w:lang w:val="en-AU"/>
        </w:rPr>
        <w:t>eak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out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or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he 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ce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 xml:space="preserve">? Do </w:t>
      </w:r>
      <w:r w:rsidRPr="0067748F">
        <w:rPr>
          <w:spacing w:val="-2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-2"/>
          <w:sz w:val="22"/>
          <w:szCs w:val="22"/>
          <w:lang w:val="en-AU"/>
        </w:rPr>
        <w:t>p</w:t>
      </w:r>
      <w:r w:rsidRPr="0067748F">
        <w:rPr>
          <w:sz w:val="22"/>
          <w:szCs w:val="22"/>
          <w:lang w:val="en-AU"/>
        </w:rPr>
        <w:t>ay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li</w:t>
      </w:r>
      <w:r w:rsidRPr="0067748F">
        <w:rPr>
          <w:sz w:val="22"/>
          <w:szCs w:val="22"/>
          <w:lang w:val="en-AU"/>
        </w:rPr>
        <w:t>p- s</w:t>
      </w:r>
      <w:r w:rsidRPr="0067748F">
        <w:rPr>
          <w:spacing w:val="1"/>
          <w:sz w:val="22"/>
          <w:szCs w:val="22"/>
          <w:lang w:val="en-AU"/>
        </w:rPr>
        <w:t>er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ce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o 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end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j</w:t>
      </w:r>
      <w:r w:rsidRPr="0067748F">
        <w:rPr>
          <w:sz w:val="22"/>
          <w:szCs w:val="22"/>
          <w:lang w:val="en-AU"/>
        </w:rPr>
        <w:t>us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>e b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co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up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o so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po</w:t>
      </w:r>
      <w:r w:rsidRPr="0067748F">
        <w:rPr>
          <w:spacing w:val="1"/>
          <w:sz w:val="22"/>
          <w:szCs w:val="22"/>
          <w:lang w:val="en-AU"/>
        </w:rPr>
        <w:t>rt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pe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 xml:space="preserve">on 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lt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u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 xml:space="preserve">h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t pe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 xml:space="preserve">n 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 a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enown</w:t>
      </w:r>
      <w:r w:rsidRPr="0067748F">
        <w:rPr>
          <w:spacing w:val="-3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 xml:space="preserve">d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so</w:t>
      </w:r>
      <w:r w:rsidRPr="0067748F">
        <w:rPr>
          <w:spacing w:val="-2"/>
          <w:sz w:val="22"/>
          <w:szCs w:val="22"/>
          <w:lang w:val="en-AU"/>
        </w:rPr>
        <w:t>gy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?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J</w:t>
      </w:r>
      <w:r w:rsidRPr="0067748F">
        <w:rPr>
          <w:spacing w:val="1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s wan</w:t>
      </w:r>
      <w:r w:rsidRPr="0067748F">
        <w:rPr>
          <w:spacing w:val="-2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s us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o </w:t>
      </w:r>
      <w:r w:rsidRPr="0067748F">
        <w:rPr>
          <w:spacing w:val="-2"/>
          <w:sz w:val="22"/>
          <w:szCs w:val="22"/>
          <w:lang w:val="en-AU"/>
        </w:rPr>
        <w:t>b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 xml:space="preserve"> ‘t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 xml:space="preserve">ue </w:t>
      </w:r>
      <w:proofErr w:type="gramStart"/>
      <w:r w:rsidRPr="0067748F">
        <w:rPr>
          <w:spacing w:val="-2"/>
          <w:sz w:val="22"/>
          <w:szCs w:val="22"/>
          <w:lang w:val="en-AU"/>
        </w:rPr>
        <w:t>b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1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’</w:t>
      </w:r>
      <w:proofErr w:type="gramEnd"/>
      <w:r w:rsidRPr="0067748F">
        <w:rPr>
          <w:sz w:val="22"/>
          <w:szCs w:val="22"/>
          <w:lang w:val="en-AU"/>
        </w:rPr>
        <w:t xml:space="preserve">. </w:t>
      </w:r>
      <w:r w:rsidRPr="0067748F">
        <w:rPr>
          <w:spacing w:val="-1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e s</w:t>
      </w:r>
      <w:r w:rsidRPr="0067748F">
        <w:rPr>
          <w:spacing w:val="1"/>
          <w:sz w:val="22"/>
          <w:szCs w:val="22"/>
          <w:lang w:val="en-AU"/>
        </w:rPr>
        <w:t>ai</w:t>
      </w:r>
      <w:r w:rsidRPr="0067748F">
        <w:rPr>
          <w:sz w:val="22"/>
          <w:szCs w:val="22"/>
          <w:lang w:val="en-AU"/>
        </w:rPr>
        <w:t>d,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“</w:t>
      </w:r>
      <w:r w:rsidRPr="0067748F">
        <w:rPr>
          <w:color w:val="1F2023"/>
          <w:sz w:val="22"/>
          <w:szCs w:val="22"/>
          <w:lang w:val="en-AU"/>
        </w:rPr>
        <w:t>For</w:t>
      </w:r>
      <w:r w:rsidRPr="0067748F">
        <w:rPr>
          <w:color w:val="1F2023"/>
          <w:spacing w:val="-2"/>
          <w:sz w:val="22"/>
          <w:szCs w:val="22"/>
          <w:lang w:val="en-AU"/>
        </w:rPr>
        <w:t xml:space="preserve"> </w:t>
      </w:r>
      <w:r w:rsidRPr="0067748F">
        <w:rPr>
          <w:color w:val="1F2023"/>
          <w:spacing w:val="-1"/>
          <w:sz w:val="22"/>
          <w:szCs w:val="22"/>
          <w:lang w:val="en-AU"/>
        </w:rPr>
        <w:t>w</w:t>
      </w:r>
      <w:r w:rsidRPr="0067748F">
        <w:rPr>
          <w:color w:val="1F2023"/>
          <w:sz w:val="22"/>
          <w:szCs w:val="22"/>
          <w:lang w:val="en-AU"/>
        </w:rPr>
        <w:t>he</w:t>
      </w:r>
      <w:r w:rsidRPr="0067748F">
        <w:rPr>
          <w:color w:val="1F2023"/>
          <w:spacing w:val="-1"/>
          <w:sz w:val="22"/>
          <w:szCs w:val="22"/>
          <w:lang w:val="en-AU"/>
        </w:rPr>
        <w:t>r</w:t>
      </w:r>
      <w:r w:rsidRPr="0067748F">
        <w:rPr>
          <w:color w:val="1F2023"/>
          <w:sz w:val="22"/>
          <w:szCs w:val="22"/>
          <w:lang w:val="en-AU"/>
        </w:rPr>
        <w:t xml:space="preserve">e </w:t>
      </w:r>
      <w:r w:rsidRPr="0067748F">
        <w:rPr>
          <w:color w:val="1F2023"/>
          <w:spacing w:val="-2"/>
          <w:sz w:val="22"/>
          <w:szCs w:val="22"/>
          <w:lang w:val="en-AU"/>
        </w:rPr>
        <w:t>y</w:t>
      </w:r>
      <w:r w:rsidRPr="0067748F">
        <w:rPr>
          <w:color w:val="1F2023"/>
          <w:sz w:val="22"/>
          <w:szCs w:val="22"/>
          <w:lang w:val="en-AU"/>
        </w:rPr>
        <w:t>our</w:t>
      </w:r>
      <w:r w:rsidRPr="0067748F">
        <w:rPr>
          <w:color w:val="1F2023"/>
          <w:spacing w:val="1"/>
          <w:sz w:val="22"/>
          <w:szCs w:val="22"/>
          <w:lang w:val="en-AU"/>
        </w:rPr>
        <w:t xml:space="preserve"> </w:t>
      </w:r>
      <w:r w:rsidRPr="0067748F">
        <w:rPr>
          <w:color w:val="1F2023"/>
          <w:spacing w:val="-1"/>
          <w:sz w:val="22"/>
          <w:szCs w:val="22"/>
          <w:lang w:val="en-AU"/>
        </w:rPr>
        <w:t>t</w:t>
      </w:r>
      <w:r w:rsidRPr="0067748F">
        <w:rPr>
          <w:color w:val="1F2023"/>
          <w:spacing w:val="1"/>
          <w:sz w:val="22"/>
          <w:szCs w:val="22"/>
          <w:lang w:val="en-AU"/>
        </w:rPr>
        <w:t>r</w:t>
      </w:r>
      <w:r w:rsidRPr="0067748F">
        <w:rPr>
          <w:color w:val="1F2023"/>
          <w:sz w:val="22"/>
          <w:szCs w:val="22"/>
          <w:lang w:val="en-AU"/>
        </w:rPr>
        <w:t>e</w:t>
      </w:r>
      <w:r w:rsidRPr="0067748F">
        <w:rPr>
          <w:color w:val="1F2023"/>
          <w:spacing w:val="-2"/>
          <w:sz w:val="22"/>
          <w:szCs w:val="22"/>
          <w:lang w:val="en-AU"/>
        </w:rPr>
        <w:t>as</w:t>
      </w:r>
      <w:r w:rsidRPr="0067748F">
        <w:rPr>
          <w:color w:val="1F2023"/>
          <w:sz w:val="22"/>
          <w:szCs w:val="22"/>
          <w:lang w:val="en-AU"/>
        </w:rPr>
        <w:t>u</w:t>
      </w:r>
      <w:r w:rsidRPr="0067748F">
        <w:rPr>
          <w:color w:val="1F2023"/>
          <w:spacing w:val="1"/>
          <w:sz w:val="22"/>
          <w:szCs w:val="22"/>
          <w:lang w:val="en-AU"/>
        </w:rPr>
        <w:t>r</w:t>
      </w:r>
      <w:r w:rsidRPr="0067748F">
        <w:rPr>
          <w:color w:val="1F2023"/>
          <w:sz w:val="22"/>
          <w:szCs w:val="22"/>
          <w:lang w:val="en-AU"/>
        </w:rPr>
        <w:t>e</w:t>
      </w:r>
      <w:r w:rsidRPr="0067748F">
        <w:rPr>
          <w:color w:val="1F2023"/>
          <w:spacing w:val="-2"/>
          <w:sz w:val="22"/>
          <w:szCs w:val="22"/>
          <w:lang w:val="en-AU"/>
        </w:rPr>
        <w:t xml:space="preserve"> </w:t>
      </w:r>
      <w:r w:rsidRPr="0067748F">
        <w:rPr>
          <w:color w:val="1F2023"/>
          <w:spacing w:val="1"/>
          <w:sz w:val="22"/>
          <w:szCs w:val="22"/>
          <w:lang w:val="en-AU"/>
        </w:rPr>
        <w:t>i</w:t>
      </w:r>
      <w:r w:rsidRPr="0067748F">
        <w:rPr>
          <w:color w:val="1F2023"/>
          <w:sz w:val="22"/>
          <w:szCs w:val="22"/>
          <w:lang w:val="en-AU"/>
        </w:rPr>
        <w:t xml:space="preserve">s </w:t>
      </w:r>
      <w:r w:rsidRPr="0067748F">
        <w:rPr>
          <w:color w:val="1F2023"/>
          <w:spacing w:val="-1"/>
          <w:sz w:val="22"/>
          <w:szCs w:val="22"/>
          <w:lang w:val="en-AU"/>
        </w:rPr>
        <w:t>t</w:t>
      </w:r>
      <w:r w:rsidRPr="0067748F">
        <w:rPr>
          <w:color w:val="1F2023"/>
          <w:sz w:val="22"/>
          <w:szCs w:val="22"/>
          <w:lang w:val="en-AU"/>
        </w:rPr>
        <w:t>he</w:t>
      </w:r>
      <w:r w:rsidRPr="0067748F">
        <w:rPr>
          <w:color w:val="1F2023"/>
          <w:spacing w:val="-1"/>
          <w:sz w:val="22"/>
          <w:szCs w:val="22"/>
          <w:lang w:val="en-AU"/>
        </w:rPr>
        <w:t>r</w:t>
      </w:r>
      <w:r w:rsidRPr="0067748F">
        <w:rPr>
          <w:color w:val="1F2023"/>
          <w:sz w:val="22"/>
          <w:szCs w:val="22"/>
          <w:lang w:val="en-AU"/>
        </w:rPr>
        <w:t xml:space="preserve">e </w:t>
      </w:r>
      <w:r w:rsidRPr="0067748F">
        <w:rPr>
          <w:color w:val="1F2023"/>
          <w:spacing w:val="-2"/>
          <w:sz w:val="22"/>
          <w:szCs w:val="22"/>
          <w:lang w:val="en-AU"/>
        </w:rPr>
        <w:t>y</w:t>
      </w:r>
      <w:r w:rsidRPr="0067748F">
        <w:rPr>
          <w:color w:val="1F2023"/>
          <w:sz w:val="22"/>
          <w:szCs w:val="22"/>
          <w:lang w:val="en-AU"/>
        </w:rPr>
        <w:t>our</w:t>
      </w:r>
      <w:r w:rsidRPr="0067748F">
        <w:rPr>
          <w:color w:val="1F2023"/>
          <w:spacing w:val="1"/>
          <w:sz w:val="22"/>
          <w:szCs w:val="22"/>
          <w:lang w:val="en-AU"/>
        </w:rPr>
        <w:t xml:space="preserve"> </w:t>
      </w:r>
      <w:r w:rsidRPr="0067748F">
        <w:rPr>
          <w:color w:val="1F2023"/>
          <w:sz w:val="22"/>
          <w:szCs w:val="22"/>
          <w:lang w:val="en-AU"/>
        </w:rPr>
        <w:t>h</w:t>
      </w:r>
      <w:r w:rsidRPr="0067748F">
        <w:rPr>
          <w:color w:val="1F2023"/>
          <w:spacing w:val="-2"/>
          <w:sz w:val="22"/>
          <w:szCs w:val="22"/>
          <w:lang w:val="en-AU"/>
        </w:rPr>
        <w:t>e</w:t>
      </w:r>
      <w:r w:rsidRPr="0067748F">
        <w:rPr>
          <w:color w:val="1F2023"/>
          <w:sz w:val="22"/>
          <w:szCs w:val="22"/>
          <w:lang w:val="en-AU"/>
        </w:rPr>
        <w:t>a</w:t>
      </w:r>
      <w:r w:rsidRPr="0067748F">
        <w:rPr>
          <w:color w:val="1F2023"/>
          <w:spacing w:val="-1"/>
          <w:sz w:val="22"/>
          <w:szCs w:val="22"/>
          <w:lang w:val="en-AU"/>
        </w:rPr>
        <w:t>r</w:t>
      </w:r>
      <w:r w:rsidRPr="0067748F">
        <w:rPr>
          <w:color w:val="1F2023"/>
          <w:sz w:val="22"/>
          <w:szCs w:val="22"/>
          <w:lang w:val="en-AU"/>
        </w:rPr>
        <w:t>t</w:t>
      </w:r>
      <w:r w:rsidRPr="0067748F">
        <w:rPr>
          <w:color w:val="1F2023"/>
          <w:spacing w:val="1"/>
          <w:sz w:val="22"/>
          <w:szCs w:val="22"/>
          <w:lang w:val="en-AU"/>
        </w:rPr>
        <w:t xml:space="preserve"> </w:t>
      </w:r>
      <w:r w:rsidRPr="0067748F">
        <w:rPr>
          <w:color w:val="1F2023"/>
          <w:spacing w:val="-1"/>
          <w:sz w:val="22"/>
          <w:szCs w:val="22"/>
          <w:lang w:val="en-AU"/>
        </w:rPr>
        <w:t>wi</w:t>
      </w:r>
      <w:r w:rsidRPr="0067748F">
        <w:rPr>
          <w:color w:val="1F2023"/>
          <w:spacing w:val="1"/>
          <w:sz w:val="22"/>
          <w:szCs w:val="22"/>
          <w:lang w:val="en-AU"/>
        </w:rPr>
        <w:t>l</w:t>
      </w:r>
      <w:r w:rsidRPr="0067748F">
        <w:rPr>
          <w:color w:val="1F2023"/>
          <w:sz w:val="22"/>
          <w:szCs w:val="22"/>
          <w:lang w:val="en-AU"/>
        </w:rPr>
        <w:t>l</w:t>
      </w:r>
      <w:r w:rsidRPr="0067748F">
        <w:rPr>
          <w:color w:val="1F2023"/>
          <w:spacing w:val="-1"/>
          <w:sz w:val="22"/>
          <w:szCs w:val="22"/>
          <w:lang w:val="en-AU"/>
        </w:rPr>
        <w:t xml:space="preserve"> </w:t>
      </w:r>
      <w:r w:rsidRPr="0067748F">
        <w:rPr>
          <w:color w:val="1F2023"/>
          <w:sz w:val="22"/>
          <w:szCs w:val="22"/>
          <w:lang w:val="en-AU"/>
        </w:rPr>
        <w:t>be a</w:t>
      </w:r>
      <w:r w:rsidRPr="0067748F">
        <w:rPr>
          <w:color w:val="1F2023"/>
          <w:spacing w:val="-1"/>
          <w:sz w:val="22"/>
          <w:szCs w:val="22"/>
          <w:lang w:val="en-AU"/>
        </w:rPr>
        <w:t>l</w:t>
      </w:r>
      <w:r w:rsidRPr="0067748F">
        <w:rPr>
          <w:color w:val="1F2023"/>
          <w:sz w:val="22"/>
          <w:szCs w:val="22"/>
          <w:lang w:val="en-AU"/>
        </w:rPr>
        <w:t>so</w:t>
      </w:r>
      <w:r w:rsidRPr="0067748F">
        <w:rPr>
          <w:color w:val="1F2023"/>
          <w:spacing w:val="3"/>
          <w:sz w:val="22"/>
          <w:szCs w:val="22"/>
          <w:lang w:val="en-AU"/>
        </w:rPr>
        <w:t>.</w:t>
      </w:r>
      <w:r w:rsidRPr="0067748F">
        <w:rPr>
          <w:color w:val="1F2023"/>
          <w:sz w:val="22"/>
          <w:szCs w:val="22"/>
          <w:lang w:val="en-AU"/>
        </w:rPr>
        <w:t>”</w:t>
      </w:r>
      <w:r w:rsidRPr="0067748F">
        <w:rPr>
          <w:color w:val="1F2023"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color w:val="1F2023"/>
          <w:spacing w:val="-3"/>
          <w:sz w:val="22"/>
          <w:szCs w:val="22"/>
          <w:lang w:val="en-AU"/>
        </w:rPr>
        <w:t>L</w:t>
      </w:r>
      <w:r w:rsidRPr="0067748F">
        <w:rPr>
          <w:i/>
          <w:color w:val="1F2023"/>
          <w:sz w:val="22"/>
          <w:szCs w:val="22"/>
          <w:lang w:val="en-AU"/>
        </w:rPr>
        <w:t>uke</w:t>
      </w:r>
      <w:r w:rsidRPr="0067748F">
        <w:rPr>
          <w:i/>
          <w:color w:val="1F2023"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color w:val="1F2023"/>
          <w:spacing w:val="-2"/>
          <w:sz w:val="22"/>
          <w:szCs w:val="22"/>
          <w:lang w:val="en-AU"/>
        </w:rPr>
        <w:t>1</w:t>
      </w:r>
      <w:r w:rsidRPr="0067748F">
        <w:rPr>
          <w:i/>
          <w:color w:val="1F2023"/>
          <w:sz w:val="22"/>
          <w:szCs w:val="22"/>
          <w:lang w:val="en-AU"/>
        </w:rPr>
        <w:t>2:</w:t>
      </w:r>
      <w:r w:rsidRPr="0067748F">
        <w:rPr>
          <w:i/>
          <w:color w:val="1F2023"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color w:val="1F2023"/>
          <w:sz w:val="22"/>
          <w:szCs w:val="22"/>
          <w:lang w:val="en-AU"/>
        </w:rPr>
        <w:t>3</w:t>
      </w:r>
      <w:r w:rsidRPr="0067748F">
        <w:rPr>
          <w:i/>
          <w:color w:val="1F2023"/>
          <w:spacing w:val="-2"/>
          <w:sz w:val="22"/>
          <w:szCs w:val="22"/>
          <w:lang w:val="en-AU"/>
        </w:rPr>
        <w:t>4</w:t>
      </w:r>
      <w:r w:rsidRPr="0067748F">
        <w:rPr>
          <w:color w:val="1F2023"/>
          <w:sz w:val="22"/>
          <w:szCs w:val="22"/>
          <w:lang w:val="en-AU"/>
        </w:rPr>
        <w:t xml:space="preserve">. </w:t>
      </w:r>
      <w:r w:rsidRPr="0067748F">
        <w:rPr>
          <w:color w:val="000000"/>
          <w:spacing w:val="-4"/>
          <w:sz w:val="22"/>
          <w:szCs w:val="22"/>
          <w:lang w:val="en-AU"/>
        </w:rPr>
        <w:t>I</w:t>
      </w:r>
      <w:r w:rsidRPr="0067748F">
        <w:rPr>
          <w:color w:val="000000"/>
          <w:sz w:val="22"/>
          <w:szCs w:val="22"/>
          <w:lang w:val="en-AU"/>
        </w:rPr>
        <w:t xml:space="preserve">n </w:t>
      </w:r>
      <w:r w:rsidRPr="0067748F">
        <w:rPr>
          <w:color w:val="000000"/>
          <w:spacing w:val="1"/>
          <w:sz w:val="22"/>
          <w:szCs w:val="22"/>
          <w:lang w:val="en-AU"/>
        </w:rPr>
        <w:t>t</w:t>
      </w:r>
      <w:r w:rsidRPr="0067748F">
        <w:rPr>
          <w:color w:val="000000"/>
          <w:sz w:val="22"/>
          <w:szCs w:val="22"/>
          <w:lang w:val="en-AU"/>
        </w:rPr>
        <w:t>oda</w:t>
      </w:r>
      <w:r w:rsidRPr="0067748F">
        <w:rPr>
          <w:color w:val="000000"/>
          <w:spacing w:val="-2"/>
          <w:sz w:val="22"/>
          <w:szCs w:val="22"/>
          <w:lang w:val="en-AU"/>
        </w:rPr>
        <w:t>y</w:t>
      </w:r>
      <w:r w:rsidRPr="0067748F">
        <w:rPr>
          <w:color w:val="000000"/>
          <w:spacing w:val="1"/>
          <w:sz w:val="22"/>
          <w:szCs w:val="22"/>
          <w:lang w:val="en-AU"/>
        </w:rPr>
        <w:t>’</w:t>
      </w:r>
      <w:r w:rsidRPr="0067748F">
        <w:rPr>
          <w:color w:val="000000"/>
          <w:sz w:val="22"/>
          <w:szCs w:val="22"/>
          <w:lang w:val="en-AU"/>
        </w:rPr>
        <w:t>s wor</w:t>
      </w:r>
      <w:r w:rsidRPr="0067748F">
        <w:rPr>
          <w:color w:val="000000"/>
          <w:spacing w:val="1"/>
          <w:sz w:val="22"/>
          <w:szCs w:val="22"/>
          <w:lang w:val="en-AU"/>
        </w:rPr>
        <w:t>l</w:t>
      </w:r>
      <w:r w:rsidRPr="0067748F">
        <w:rPr>
          <w:color w:val="000000"/>
          <w:sz w:val="22"/>
          <w:szCs w:val="22"/>
          <w:lang w:val="en-AU"/>
        </w:rPr>
        <w:t>d e</w:t>
      </w:r>
      <w:r w:rsidRPr="0067748F">
        <w:rPr>
          <w:color w:val="000000"/>
          <w:spacing w:val="-2"/>
          <w:sz w:val="22"/>
          <w:szCs w:val="22"/>
          <w:lang w:val="en-AU"/>
        </w:rPr>
        <w:t>v</w:t>
      </w:r>
      <w:r w:rsidRPr="0067748F">
        <w:rPr>
          <w:color w:val="000000"/>
          <w:sz w:val="22"/>
          <w:szCs w:val="22"/>
          <w:lang w:val="en-AU"/>
        </w:rPr>
        <w:t>e</w:t>
      </w:r>
      <w:r w:rsidRPr="0067748F">
        <w:rPr>
          <w:color w:val="000000"/>
          <w:spacing w:val="1"/>
          <w:sz w:val="22"/>
          <w:szCs w:val="22"/>
          <w:lang w:val="en-AU"/>
        </w:rPr>
        <w:t>r</w:t>
      </w:r>
      <w:r w:rsidRPr="0067748F">
        <w:rPr>
          <w:color w:val="000000"/>
          <w:spacing w:val="-2"/>
          <w:sz w:val="22"/>
          <w:szCs w:val="22"/>
          <w:lang w:val="en-AU"/>
        </w:rPr>
        <w:t>y</w:t>
      </w:r>
      <w:r w:rsidRPr="0067748F">
        <w:rPr>
          <w:color w:val="000000"/>
          <w:sz w:val="22"/>
          <w:szCs w:val="22"/>
          <w:lang w:val="en-AU"/>
        </w:rPr>
        <w:t>one</w:t>
      </w:r>
      <w:r w:rsidRPr="0067748F">
        <w:rPr>
          <w:color w:val="000000"/>
          <w:spacing w:val="-2"/>
          <w:sz w:val="22"/>
          <w:szCs w:val="22"/>
          <w:lang w:val="en-AU"/>
        </w:rPr>
        <w:t xml:space="preserve"> </w:t>
      </w:r>
      <w:r w:rsidRPr="0067748F">
        <w:rPr>
          <w:color w:val="000000"/>
          <w:sz w:val="22"/>
          <w:szCs w:val="22"/>
          <w:lang w:val="en-AU"/>
        </w:rPr>
        <w:t>has</w:t>
      </w:r>
      <w:r w:rsidRPr="0067748F">
        <w:rPr>
          <w:color w:val="000000"/>
          <w:spacing w:val="1"/>
          <w:sz w:val="22"/>
          <w:szCs w:val="22"/>
          <w:lang w:val="en-AU"/>
        </w:rPr>
        <w:t xml:space="preserve"> </w:t>
      </w:r>
      <w:r w:rsidRPr="0067748F">
        <w:rPr>
          <w:color w:val="000000"/>
          <w:sz w:val="22"/>
          <w:szCs w:val="22"/>
          <w:lang w:val="en-AU"/>
        </w:rPr>
        <w:t>an</w:t>
      </w:r>
      <w:r w:rsidRPr="0067748F">
        <w:rPr>
          <w:color w:val="000000"/>
          <w:spacing w:val="-2"/>
          <w:sz w:val="22"/>
          <w:szCs w:val="22"/>
          <w:lang w:val="en-AU"/>
        </w:rPr>
        <w:t xml:space="preserve"> </w:t>
      </w:r>
      <w:r w:rsidRPr="0067748F">
        <w:rPr>
          <w:color w:val="000000"/>
          <w:sz w:val="22"/>
          <w:szCs w:val="22"/>
          <w:lang w:val="en-AU"/>
        </w:rPr>
        <w:t>op</w:t>
      </w:r>
      <w:r w:rsidRPr="0067748F">
        <w:rPr>
          <w:color w:val="000000"/>
          <w:spacing w:val="1"/>
          <w:sz w:val="22"/>
          <w:szCs w:val="22"/>
          <w:lang w:val="en-AU"/>
        </w:rPr>
        <w:t>i</w:t>
      </w:r>
      <w:r w:rsidRPr="0067748F">
        <w:rPr>
          <w:color w:val="000000"/>
          <w:spacing w:val="-2"/>
          <w:sz w:val="22"/>
          <w:szCs w:val="22"/>
          <w:lang w:val="en-AU"/>
        </w:rPr>
        <w:t>n</w:t>
      </w:r>
      <w:r w:rsidRPr="0067748F">
        <w:rPr>
          <w:color w:val="000000"/>
          <w:spacing w:val="1"/>
          <w:sz w:val="22"/>
          <w:szCs w:val="22"/>
          <w:lang w:val="en-AU"/>
        </w:rPr>
        <w:t>i</w:t>
      </w:r>
      <w:r w:rsidRPr="0067748F">
        <w:rPr>
          <w:color w:val="000000"/>
          <w:sz w:val="22"/>
          <w:szCs w:val="22"/>
          <w:lang w:val="en-AU"/>
        </w:rPr>
        <w:t xml:space="preserve">on. </w:t>
      </w:r>
      <w:r w:rsidRPr="0067748F">
        <w:rPr>
          <w:color w:val="000000"/>
          <w:spacing w:val="-1"/>
          <w:sz w:val="22"/>
          <w:szCs w:val="22"/>
          <w:lang w:val="en-AU"/>
        </w:rPr>
        <w:t>A</w:t>
      </w:r>
      <w:r w:rsidRPr="0067748F">
        <w:rPr>
          <w:color w:val="000000"/>
          <w:spacing w:val="-2"/>
          <w:sz w:val="22"/>
          <w:szCs w:val="22"/>
          <w:lang w:val="en-AU"/>
        </w:rPr>
        <w:t>n</w:t>
      </w:r>
      <w:r w:rsidRPr="0067748F">
        <w:rPr>
          <w:color w:val="000000"/>
          <w:sz w:val="22"/>
          <w:szCs w:val="22"/>
          <w:lang w:val="en-AU"/>
        </w:rPr>
        <w:t xml:space="preserve">d </w:t>
      </w:r>
      <w:r w:rsidRPr="0067748F">
        <w:rPr>
          <w:color w:val="000000"/>
          <w:spacing w:val="-1"/>
          <w:sz w:val="22"/>
          <w:szCs w:val="22"/>
          <w:lang w:val="en-AU"/>
        </w:rPr>
        <w:t>w</w:t>
      </w:r>
      <w:r w:rsidRPr="0067748F">
        <w:rPr>
          <w:color w:val="000000"/>
          <w:sz w:val="22"/>
          <w:szCs w:val="22"/>
          <w:lang w:val="en-AU"/>
        </w:rPr>
        <w:t xml:space="preserve">e </w:t>
      </w:r>
      <w:r w:rsidRPr="0067748F">
        <w:rPr>
          <w:color w:val="000000"/>
          <w:spacing w:val="-1"/>
          <w:sz w:val="22"/>
          <w:szCs w:val="22"/>
          <w:lang w:val="en-AU"/>
        </w:rPr>
        <w:t>t</w:t>
      </w:r>
      <w:r w:rsidRPr="0067748F">
        <w:rPr>
          <w:color w:val="000000"/>
          <w:spacing w:val="1"/>
          <w:sz w:val="22"/>
          <w:szCs w:val="22"/>
          <w:lang w:val="en-AU"/>
        </w:rPr>
        <w:t>r</w:t>
      </w:r>
      <w:r w:rsidRPr="0067748F">
        <w:rPr>
          <w:color w:val="000000"/>
          <w:spacing w:val="-2"/>
          <w:sz w:val="22"/>
          <w:szCs w:val="22"/>
          <w:lang w:val="en-AU"/>
        </w:rPr>
        <w:t>e</w:t>
      </w:r>
      <w:r w:rsidRPr="0067748F">
        <w:rPr>
          <w:color w:val="000000"/>
          <w:sz w:val="22"/>
          <w:szCs w:val="22"/>
          <w:lang w:val="en-AU"/>
        </w:rPr>
        <w:t>a</w:t>
      </w:r>
      <w:r w:rsidRPr="0067748F">
        <w:rPr>
          <w:color w:val="000000"/>
          <w:spacing w:val="1"/>
          <w:sz w:val="22"/>
          <w:szCs w:val="22"/>
          <w:lang w:val="en-AU"/>
        </w:rPr>
        <w:t>s</w:t>
      </w:r>
      <w:r w:rsidRPr="0067748F">
        <w:rPr>
          <w:color w:val="000000"/>
          <w:sz w:val="22"/>
          <w:szCs w:val="22"/>
          <w:lang w:val="en-AU"/>
        </w:rPr>
        <w:t>u</w:t>
      </w:r>
      <w:r w:rsidRPr="0067748F">
        <w:rPr>
          <w:color w:val="000000"/>
          <w:spacing w:val="-2"/>
          <w:sz w:val="22"/>
          <w:szCs w:val="22"/>
          <w:lang w:val="en-AU"/>
        </w:rPr>
        <w:t>r</w:t>
      </w:r>
      <w:r w:rsidRPr="0067748F">
        <w:rPr>
          <w:color w:val="000000"/>
          <w:sz w:val="22"/>
          <w:szCs w:val="22"/>
          <w:lang w:val="en-AU"/>
        </w:rPr>
        <w:t xml:space="preserve">e </w:t>
      </w:r>
      <w:r w:rsidRPr="0067748F">
        <w:rPr>
          <w:color w:val="000000"/>
          <w:spacing w:val="1"/>
          <w:sz w:val="22"/>
          <w:szCs w:val="22"/>
          <w:lang w:val="en-AU"/>
        </w:rPr>
        <w:t>t</w:t>
      </w:r>
      <w:r w:rsidRPr="0067748F">
        <w:rPr>
          <w:color w:val="000000"/>
          <w:spacing w:val="-2"/>
          <w:sz w:val="22"/>
          <w:szCs w:val="22"/>
          <w:lang w:val="en-AU"/>
        </w:rPr>
        <w:t>h</w:t>
      </w:r>
      <w:r w:rsidRPr="0067748F">
        <w:rPr>
          <w:color w:val="000000"/>
          <w:sz w:val="22"/>
          <w:szCs w:val="22"/>
          <w:lang w:val="en-AU"/>
        </w:rPr>
        <w:t>em</w:t>
      </w:r>
      <w:r w:rsidRPr="0067748F">
        <w:rPr>
          <w:color w:val="000000"/>
          <w:spacing w:val="-1"/>
          <w:sz w:val="22"/>
          <w:szCs w:val="22"/>
          <w:lang w:val="en-AU"/>
        </w:rPr>
        <w:t xml:space="preserve"> </w:t>
      </w:r>
      <w:r w:rsidRPr="0067748F">
        <w:rPr>
          <w:color w:val="000000"/>
          <w:spacing w:val="-4"/>
          <w:sz w:val="22"/>
          <w:szCs w:val="22"/>
          <w:lang w:val="en-AU"/>
        </w:rPr>
        <w:t>m</w:t>
      </w:r>
      <w:r w:rsidRPr="0067748F">
        <w:rPr>
          <w:color w:val="000000"/>
          <w:spacing w:val="1"/>
          <w:sz w:val="22"/>
          <w:szCs w:val="22"/>
          <w:lang w:val="en-AU"/>
        </w:rPr>
        <w:t>i</w:t>
      </w:r>
      <w:r w:rsidRPr="0067748F">
        <w:rPr>
          <w:color w:val="000000"/>
          <w:spacing w:val="-2"/>
          <w:sz w:val="22"/>
          <w:szCs w:val="22"/>
          <w:lang w:val="en-AU"/>
        </w:rPr>
        <w:t>g</w:t>
      </w:r>
      <w:r w:rsidRPr="0067748F">
        <w:rPr>
          <w:color w:val="000000"/>
          <w:sz w:val="22"/>
          <w:szCs w:val="22"/>
          <w:lang w:val="en-AU"/>
        </w:rPr>
        <w:t>h</w:t>
      </w:r>
      <w:r w:rsidRPr="0067748F">
        <w:rPr>
          <w:color w:val="000000"/>
          <w:spacing w:val="1"/>
          <w:sz w:val="22"/>
          <w:szCs w:val="22"/>
          <w:lang w:val="en-AU"/>
        </w:rPr>
        <w:t>til</w:t>
      </w:r>
      <w:r w:rsidRPr="0067748F">
        <w:rPr>
          <w:color w:val="000000"/>
          <w:spacing w:val="-2"/>
          <w:sz w:val="22"/>
          <w:szCs w:val="22"/>
          <w:lang w:val="en-AU"/>
        </w:rPr>
        <w:t>y</w:t>
      </w:r>
      <w:r w:rsidRPr="0067748F">
        <w:rPr>
          <w:color w:val="000000"/>
          <w:sz w:val="22"/>
          <w:szCs w:val="22"/>
          <w:lang w:val="en-AU"/>
        </w:rPr>
        <w:t>, o</w:t>
      </w:r>
      <w:r w:rsidRPr="0067748F">
        <w:rPr>
          <w:color w:val="000000"/>
          <w:spacing w:val="1"/>
          <w:sz w:val="22"/>
          <w:szCs w:val="22"/>
          <w:lang w:val="en-AU"/>
        </w:rPr>
        <w:t>ft</w:t>
      </w:r>
      <w:r w:rsidRPr="0067748F">
        <w:rPr>
          <w:color w:val="000000"/>
          <w:spacing w:val="-2"/>
          <w:sz w:val="22"/>
          <w:szCs w:val="22"/>
          <w:lang w:val="en-AU"/>
        </w:rPr>
        <w:t>e</w:t>
      </w:r>
      <w:r w:rsidRPr="0067748F">
        <w:rPr>
          <w:color w:val="000000"/>
          <w:sz w:val="22"/>
          <w:szCs w:val="22"/>
          <w:lang w:val="en-AU"/>
        </w:rPr>
        <w:t xml:space="preserve">n </w:t>
      </w:r>
      <w:r w:rsidRPr="0067748F">
        <w:rPr>
          <w:color w:val="000000"/>
          <w:spacing w:val="1"/>
          <w:sz w:val="22"/>
          <w:szCs w:val="22"/>
          <w:lang w:val="en-AU"/>
        </w:rPr>
        <w:t>t</w:t>
      </w:r>
      <w:r w:rsidRPr="0067748F">
        <w:rPr>
          <w:color w:val="000000"/>
          <w:sz w:val="22"/>
          <w:szCs w:val="22"/>
          <w:lang w:val="en-AU"/>
        </w:rPr>
        <w:t>o</w:t>
      </w:r>
      <w:r w:rsidRPr="0067748F">
        <w:rPr>
          <w:color w:val="000000"/>
          <w:spacing w:val="-2"/>
          <w:sz w:val="22"/>
          <w:szCs w:val="22"/>
          <w:lang w:val="en-AU"/>
        </w:rPr>
        <w:t xml:space="preserve"> </w:t>
      </w:r>
      <w:r w:rsidRPr="0067748F">
        <w:rPr>
          <w:color w:val="000000"/>
          <w:sz w:val="22"/>
          <w:szCs w:val="22"/>
          <w:lang w:val="en-AU"/>
        </w:rPr>
        <w:t>our</w:t>
      </w:r>
      <w:r w:rsidRPr="0067748F">
        <w:rPr>
          <w:color w:val="000000"/>
          <w:spacing w:val="1"/>
          <w:sz w:val="22"/>
          <w:szCs w:val="22"/>
          <w:lang w:val="en-AU"/>
        </w:rPr>
        <w:t xml:space="preserve"> </w:t>
      </w:r>
      <w:r w:rsidRPr="0067748F">
        <w:rPr>
          <w:color w:val="000000"/>
          <w:spacing w:val="-3"/>
          <w:sz w:val="22"/>
          <w:szCs w:val="22"/>
          <w:lang w:val="en-AU"/>
        </w:rPr>
        <w:t>F</w:t>
      </w:r>
      <w:r w:rsidRPr="0067748F">
        <w:rPr>
          <w:color w:val="000000"/>
          <w:sz w:val="22"/>
          <w:szCs w:val="22"/>
          <w:lang w:val="en-AU"/>
        </w:rPr>
        <w:t>a</w:t>
      </w:r>
      <w:r w:rsidRPr="0067748F">
        <w:rPr>
          <w:color w:val="000000"/>
          <w:spacing w:val="-1"/>
          <w:sz w:val="22"/>
          <w:szCs w:val="22"/>
          <w:lang w:val="en-AU"/>
        </w:rPr>
        <w:t>i</w:t>
      </w:r>
      <w:r w:rsidRPr="0067748F">
        <w:rPr>
          <w:color w:val="000000"/>
          <w:spacing w:val="1"/>
          <w:sz w:val="22"/>
          <w:szCs w:val="22"/>
          <w:lang w:val="en-AU"/>
        </w:rPr>
        <w:t>th</w:t>
      </w:r>
      <w:r w:rsidRPr="0067748F">
        <w:rPr>
          <w:color w:val="000000"/>
          <w:spacing w:val="-2"/>
          <w:sz w:val="22"/>
          <w:szCs w:val="22"/>
          <w:lang w:val="en-AU"/>
        </w:rPr>
        <w:t>’</w:t>
      </w:r>
      <w:r w:rsidRPr="0067748F">
        <w:rPr>
          <w:color w:val="000000"/>
          <w:sz w:val="22"/>
          <w:szCs w:val="22"/>
          <w:lang w:val="en-AU"/>
        </w:rPr>
        <w:t>s d</w:t>
      </w:r>
      <w:r w:rsidRPr="0067748F">
        <w:rPr>
          <w:color w:val="000000"/>
          <w:spacing w:val="-2"/>
          <w:sz w:val="22"/>
          <w:szCs w:val="22"/>
          <w:lang w:val="en-AU"/>
        </w:rPr>
        <w:t>e</w:t>
      </w:r>
      <w:r w:rsidRPr="0067748F">
        <w:rPr>
          <w:color w:val="000000"/>
          <w:spacing w:val="1"/>
          <w:sz w:val="22"/>
          <w:szCs w:val="22"/>
          <w:lang w:val="en-AU"/>
        </w:rPr>
        <w:t>t</w:t>
      </w:r>
      <w:r w:rsidRPr="0067748F">
        <w:rPr>
          <w:color w:val="000000"/>
          <w:spacing w:val="-2"/>
          <w:sz w:val="22"/>
          <w:szCs w:val="22"/>
          <w:lang w:val="en-AU"/>
        </w:rPr>
        <w:t>r</w:t>
      </w:r>
      <w:r w:rsidRPr="0067748F">
        <w:rPr>
          <w:color w:val="000000"/>
          <w:spacing w:val="1"/>
          <w:sz w:val="22"/>
          <w:szCs w:val="22"/>
          <w:lang w:val="en-AU"/>
        </w:rPr>
        <w:t>i</w:t>
      </w:r>
      <w:r w:rsidRPr="0067748F">
        <w:rPr>
          <w:color w:val="000000"/>
          <w:spacing w:val="-4"/>
          <w:sz w:val="22"/>
          <w:szCs w:val="22"/>
          <w:lang w:val="en-AU"/>
        </w:rPr>
        <w:t>m</w:t>
      </w:r>
      <w:r w:rsidRPr="0067748F">
        <w:rPr>
          <w:color w:val="000000"/>
          <w:sz w:val="22"/>
          <w:szCs w:val="22"/>
          <w:lang w:val="en-AU"/>
        </w:rPr>
        <w:t>en</w:t>
      </w:r>
      <w:r w:rsidRPr="0067748F">
        <w:rPr>
          <w:color w:val="000000"/>
          <w:spacing w:val="1"/>
          <w:sz w:val="22"/>
          <w:szCs w:val="22"/>
          <w:lang w:val="en-AU"/>
        </w:rPr>
        <w:t>t</w:t>
      </w:r>
      <w:r w:rsidRPr="0067748F">
        <w:rPr>
          <w:color w:val="000000"/>
          <w:sz w:val="22"/>
          <w:szCs w:val="22"/>
          <w:lang w:val="en-AU"/>
        </w:rPr>
        <w:t>.</w:t>
      </w:r>
    </w:p>
    <w:p w14:paraId="39F600BB" w14:textId="77777777" w:rsidR="00B72616" w:rsidRPr="0067748F" w:rsidRDefault="00B72616">
      <w:pPr>
        <w:spacing w:before="8" w:line="100" w:lineRule="exact"/>
        <w:rPr>
          <w:sz w:val="11"/>
          <w:szCs w:val="11"/>
          <w:lang w:val="en-AU"/>
        </w:rPr>
      </w:pPr>
    </w:p>
    <w:p w14:paraId="2D86D4AF" w14:textId="77777777" w:rsidR="00B72616" w:rsidRPr="0067748F" w:rsidRDefault="00000000">
      <w:pPr>
        <w:spacing w:line="220" w:lineRule="exact"/>
        <w:ind w:left="104" w:right="427"/>
        <w:rPr>
          <w:sz w:val="22"/>
          <w:szCs w:val="22"/>
          <w:lang w:val="en-AU"/>
        </w:rPr>
      </w:pPr>
      <w:r w:rsidRPr="0067748F">
        <w:rPr>
          <w:i/>
          <w:sz w:val="22"/>
          <w:szCs w:val="22"/>
          <w:lang w:val="en-AU"/>
        </w:rPr>
        <w:t>Speak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ut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f</w:t>
      </w:r>
      <w:r w:rsidRPr="0067748F">
        <w:rPr>
          <w:i/>
          <w:sz w:val="22"/>
          <w:szCs w:val="22"/>
          <w:lang w:val="en-AU"/>
        </w:rPr>
        <w:t>or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ho</w:t>
      </w:r>
      <w:r w:rsidRPr="0067748F">
        <w:rPr>
          <w:i/>
          <w:spacing w:val="-2"/>
          <w:sz w:val="22"/>
          <w:szCs w:val="22"/>
          <w:lang w:val="en-AU"/>
        </w:rPr>
        <w:t>s</w:t>
      </w:r>
      <w:r w:rsidRPr="0067748F">
        <w:rPr>
          <w:i/>
          <w:sz w:val="22"/>
          <w:szCs w:val="22"/>
          <w:lang w:val="en-AU"/>
        </w:rPr>
        <w:t xml:space="preserve">e who </w:t>
      </w:r>
      <w:r w:rsidRPr="0067748F">
        <w:rPr>
          <w:i/>
          <w:spacing w:val="-3"/>
          <w:sz w:val="22"/>
          <w:szCs w:val="22"/>
          <w:lang w:val="en-AU"/>
        </w:rPr>
        <w:t>c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z w:val="22"/>
          <w:szCs w:val="22"/>
          <w:lang w:val="en-AU"/>
        </w:rPr>
        <w:t>nnot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2"/>
          <w:sz w:val="22"/>
          <w:szCs w:val="22"/>
          <w:lang w:val="en-AU"/>
        </w:rPr>
        <w:t>s</w:t>
      </w:r>
      <w:r w:rsidRPr="0067748F">
        <w:rPr>
          <w:i/>
          <w:sz w:val="22"/>
          <w:szCs w:val="22"/>
          <w:lang w:val="en-AU"/>
        </w:rPr>
        <w:t>peak,</w:t>
      </w:r>
      <w:r w:rsidRPr="0067748F">
        <w:rPr>
          <w:i/>
          <w:spacing w:val="-3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f</w:t>
      </w:r>
      <w:r w:rsidRPr="0067748F">
        <w:rPr>
          <w:i/>
          <w:sz w:val="22"/>
          <w:szCs w:val="22"/>
          <w:lang w:val="en-AU"/>
        </w:rPr>
        <w:t xml:space="preserve">or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 xml:space="preserve">e </w:t>
      </w:r>
      <w:r w:rsidRPr="0067748F">
        <w:rPr>
          <w:i/>
          <w:spacing w:val="-2"/>
          <w:sz w:val="22"/>
          <w:szCs w:val="22"/>
          <w:lang w:val="en-AU"/>
        </w:rPr>
        <w:t>r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gh</w:t>
      </w:r>
      <w:r w:rsidRPr="0067748F">
        <w:rPr>
          <w:i/>
          <w:spacing w:val="-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 xml:space="preserve">s 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f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a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l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he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de</w:t>
      </w:r>
      <w:r w:rsidRPr="0067748F">
        <w:rPr>
          <w:i/>
          <w:spacing w:val="-2"/>
          <w:sz w:val="22"/>
          <w:szCs w:val="22"/>
          <w:lang w:val="en-AU"/>
        </w:rPr>
        <w:t>s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pacing w:val="-1"/>
          <w:sz w:val="22"/>
          <w:szCs w:val="22"/>
          <w:lang w:val="en-AU"/>
        </w:rPr>
        <w:t>i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pacing w:val="-2"/>
          <w:sz w:val="22"/>
          <w:szCs w:val="22"/>
          <w:lang w:val="en-AU"/>
        </w:rPr>
        <w:t>u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e. Prove</w:t>
      </w:r>
      <w:r w:rsidRPr="0067748F">
        <w:rPr>
          <w:i/>
          <w:spacing w:val="-2"/>
          <w:sz w:val="22"/>
          <w:szCs w:val="22"/>
          <w:lang w:val="en-AU"/>
        </w:rPr>
        <w:t>r</w:t>
      </w:r>
      <w:r w:rsidRPr="0067748F">
        <w:rPr>
          <w:i/>
          <w:sz w:val="22"/>
          <w:szCs w:val="22"/>
          <w:lang w:val="en-AU"/>
        </w:rPr>
        <w:t>bs 3</w:t>
      </w:r>
      <w:r w:rsidRPr="0067748F">
        <w:rPr>
          <w:i/>
          <w:spacing w:val="-2"/>
          <w:sz w:val="22"/>
          <w:szCs w:val="22"/>
          <w:lang w:val="en-AU"/>
        </w:rPr>
        <w:t>1</w:t>
      </w:r>
      <w:r w:rsidRPr="0067748F">
        <w:rPr>
          <w:i/>
          <w:spacing w:val="1"/>
          <w:sz w:val="22"/>
          <w:szCs w:val="22"/>
          <w:lang w:val="en-AU"/>
        </w:rPr>
        <w:t>:</w:t>
      </w:r>
      <w:r w:rsidRPr="0067748F">
        <w:rPr>
          <w:i/>
          <w:sz w:val="22"/>
          <w:szCs w:val="22"/>
          <w:lang w:val="en-AU"/>
        </w:rPr>
        <w:t>8</w:t>
      </w:r>
    </w:p>
    <w:p w14:paraId="289A13BE" w14:textId="77777777" w:rsidR="00B72616" w:rsidRPr="0067748F" w:rsidRDefault="00B72616">
      <w:pPr>
        <w:spacing w:before="3" w:line="100" w:lineRule="exact"/>
        <w:rPr>
          <w:sz w:val="11"/>
          <w:szCs w:val="11"/>
          <w:lang w:val="en-AU"/>
        </w:rPr>
      </w:pPr>
    </w:p>
    <w:p w14:paraId="39F43584" w14:textId="77777777" w:rsidR="00B72616" w:rsidRPr="0067748F" w:rsidRDefault="00000000">
      <w:pPr>
        <w:spacing w:line="222" w:lineRule="auto"/>
        <w:ind w:left="104" w:right="-38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Let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us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p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ay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wi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h 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ur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 xml:space="preserve">nd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nd and 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oul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peop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e of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i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Lan</w:t>
      </w:r>
      <w:r w:rsidRPr="0067748F">
        <w:rPr>
          <w:spacing w:val="-3"/>
          <w:sz w:val="22"/>
          <w:szCs w:val="22"/>
          <w:lang w:val="en-AU"/>
        </w:rPr>
        <w:t>k</w:t>
      </w:r>
      <w:r w:rsidRPr="0067748F">
        <w:rPr>
          <w:sz w:val="22"/>
          <w:szCs w:val="22"/>
          <w:lang w:val="en-AU"/>
        </w:rPr>
        <w:t xml:space="preserve">a. </w:t>
      </w:r>
      <w:r w:rsidRPr="0067748F">
        <w:rPr>
          <w:spacing w:val="-1"/>
          <w:sz w:val="22"/>
          <w:szCs w:val="22"/>
          <w:lang w:val="en-AU"/>
        </w:rPr>
        <w:t>U</w:t>
      </w:r>
      <w:r w:rsidRPr="0067748F">
        <w:rPr>
          <w:spacing w:val="1"/>
          <w:sz w:val="22"/>
          <w:szCs w:val="22"/>
          <w:lang w:val="en-AU"/>
        </w:rPr>
        <w:t>N</w:t>
      </w:r>
      <w:r w:rsidRPr="0067748F">
        <w:rPr>
          <w:spacing w:val="-4"/>
          <w:sz w:val="22"/>
          <w:szCs w:val="22"/>
          <w:lang w:val="en-AU"/>
        </w:rPr>
        <w:t>I</w:t>
      </w:r>
      <w:r w:rsidRPr="0067748F">
        <w:rPr>
          <w:spacing w:val="-1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>EF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 xml:space="preserve">ound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7</w:t>
      </w:r>
      <w:r w:rsidRPr="0067748F">
        <w:rPr>
          <w:spacing w:val="-2"/>
          <w:sz w:val="22"/>
          <w:szCs w:val="22"/>
          <w:lang w:val="en-AU"/>
        </w:rPr>
        <w:t>0</w:t>
      </w:r>
      <w:r w:rsidRPr="0067748F">
        <w:rPr>
          <w:sz w:val="22"/>
          <w:szCs w:val="22"/>
          <w:lang w:val="en-AU"/>
        </w:rPr>
        <w:t>%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f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he 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>oun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pacing w:val="-4"/>
          <w:sz w:val="22"/>
          <w:szCs w:val="22"/>
          <w:lang w:val="en-AU"/>
        </w:rPr>
        <w:t>'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pacing w:val="3"/>
          <w:sz w:val="22"/>
          <w:szCs w:val="22"/>
          <w:lang w:val="en-AU"/>
        </w:rPr>
        <w:t>a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pacing w:val="1"/>
          <w:sz w:val="22"/>
          <w:szCs w:val="22"/>
          <w:lang w:val="en-AU"/>
        </w:rPr>
        <w:t>ili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s h</w:t>
      </w:r>
      <w:r w:rsidRPr="0067748F">
        <w:rPr>
          <w:spacing w:val="1"/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cut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do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on </w:t>
      </w:r>
      <w:r w:rsidRPr="0067748F">
        <w:rPr>
          <w:spacing w:val="-2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ood s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f</w:t>
      </w:r>
      <w:r w:rsidRPr="0067748F">
        <w:rPr>
          <w:spacing w:val="1"/>
          <w:sz w:val="22"/>
          <w:szCs w:val="22"/>
          <w:lang w:val="en-AU"/>
        </w:rPr>
        <w:t xml:space="preserve"> 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ea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,</w:t>
      </w:r>
      <w:r w:rsidRPr="0067748F">
        <w:rPr>
          <w:spacing w:val="-2"/>
          <w:sz w:val="22"/>
          <w:szCs w:val="22"/>
          <w:lang w:val="en-AU"/>
        </w:rPr>
        <w:t xml:space="preserve"> a</w:t>
      </w:r>
      <w:r w:rsidRPr="0067748F">
        <w:rPr>
          <w:sz w:val="22"/>
          <w:szCs w:val="22"/>
          <w:lang w:val="en-AU"/>
        </w:rPr>
        <w:t>nd</w:t>
      </w:r>
      <w:r w:rsidRPr="0067748F">
        <w:rPr>
          <w:spacing w:val="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c</w:t>
      </w:r>
      <w:r w:rsidRPr="0067748F">
        <w:rPr>
          <w:spacing w:val="-2"/>
          <w:sz w:val="22"/>
          <w:szCs w:val="22"/>
          <w:lang w:val="en-AU"/>
        </w:rPr>
        <w:t>k</w:t>
      </w:r>
      <w:r w:rsidRPr="0067748F">
        <w:rPr>
          <w:sz w:val="22"/>
          <w:szCs w:val="22"/>
          <w:lang w:val="en-AU"/>
        </w:rPr>
        <w:t>s of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uel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and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en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al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ed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 xml:space="preserve">so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r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nn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ou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.</w:t>
      </w:r>
    </w:p>
    <w:p w14:paraId="68B5EC75" w14:textId="77777777" w:rsidR="00B72616" w:rsidRPr="0067748F" w:rsidRDefault="00000000">
      <w:pPr>
        <w:spacing w:before="41"/>
        <w:ind w:left="1356"/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</w:pPr>
      <w:r w:rsidRPr="0067748F">
        <w:rPr>
          <w:lang w:val="en-AU"/>
        </w:rPr>
        <w:br w:type="column"/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S</w:t>
      </w:r>
      <w:r w:rsidRPr="0067748F"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  <w:lang w:val="en-AU"/>
        </w:rPr>
        <w:t>u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n</w:t>
      </w:r>
      <w:r w:rsidRPr="0067748F">
        <w:rPr>
          <w:rFonts w:ascii="Copperplate Gothic Light" w:eastAsia="Copperplate Gothic Light" w:hAnsi="Copperplate Gothic Light" w:cs="Copperplate Gothic Light"/>
          <w:spacing w:val="-4"/>
          <w:sz w:val="24"/>
          <w:szCs w:val="24"/>
          <w:lang w:val="en-AU"/>
        </w:rPr>
        <w:t>d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ay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 xml:space="preserve"> </w:t>
      </w:r>
      <w:r w:rsidRPr="0067748F">
        <w:rPr>
          <w:rFonts w:ascii="Copperplate Gothic Light" w:eastAsia="Copperplate Gothic Light" w:hAnsi="Copperplate Gothic Light" w:cs="Copperplate Gothic Light"/>
          <w:spacing w:val="2"/>
          <w:sz w:val="24"/>
          <w:szCs w:val="24"/>
          <w:lang w:val="en-AU"/>
        </w:rPr>
        <w:t>2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 xml:space="preserve">7 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>N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o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>v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em</w:t>
      </w:r>
      <w:r w:rsidRPr="0067748F">
        <w:rPr>
          <w:rFonts w:ascii="Copperplate Gothic Light" w:eastAsia="Copperplate Gothic Light" w:hAnsi="Copperplate Gothic Light" w:cs="Copperplate Gothic Light"/>
          <w:spacing w:val="-2"/>
          <w:sz w:val="24"/>
          <w:szCs w:val="24"/>
          <w:lang w:val="en-AU"/>
        </w:rPr>
        <w:t>b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er 2022</w:t>
      </w:r>
    </w:p>
    <w:p w14:paraId="263D26BD" w14:textId="77777777" w:rsidR="00B72616" w:rsidRPr="0067748F" w:rsidRDefault="00000000">
      <w:pPr>
        <w:spacing w:before="94"/>
        <w:rPr>
          <w:sz w:val="24"/>
          <w:szCs w:val="24"/>
          <w:lang w:val="en-AU"/>
        </w:rPr>
      </w:pPr>
      <w:r w:rsidRPr="0067748F">
        <w:rPr>
          <w:spacing w:val="1"/>
          <w:sz w:val="24"/>
          <w:szCs w:val="24"/>
          <w:lang w:val="en-AU"/>
        </w:rPr>
        <w:t>S</w:t>
      </w:r>
      <w:r w:rsidRPr="0067748F">
        <w:rPr>
          <w:spacing w:val="-1"/>
          <w:sz w:val="24"/>
          <w:szCs w:val="24"/>
          <w:lang w:val="en-AU"/>
        </w:rPr>
        <w:t>ea</w:t>
      </w:r>
      <w:r w:rsidRPr="0067748F">
        <w:rPr>
          <w:sz w:val="24"/>
          <w:szCs w:val="24"/>
          <w:lang w:val="en-AU"/>
        </w:rPr>
        <w:t xml:space="preserve">son of </w:t>
      </w:r>
      <w:r w:rsidRPr="0067748F">
        <w:rPr>
          <w:spacing w:val="-1"/>
          <w:sz w:val="24"/>
          <w:szCs w:val="24"/>
          <w:lang w:val="en-AU"/>
        </w:rPr>
        <w:t>A</w:t>
      </w:r>
      <w:r w:rsidRPr="0067748F">
        <w:rPr>
          <w:sz w:val="24"/>
          <w:szCs w:val="24"/>
          <w:lang w:val="en-AU"/>
        </w:rPr>
        <w:t>dv</w:t>
      </w:r>
      <w:r w:rsidRPr="0067748F">
        <w:rPr>
          <w:spacing w:val="-1"/>
          <w:sz w:val="24"/>
          <w:szCs w:val="24"/>
          <w:lang w:val="en-AU"/>
        </w:rPr>
        <w:t>e</w:t>
      </w:r>
      <w:r w:rsidRPr="0067748F">
        <w:rPr>
          <w:sz w:val="24"/>
          <w:szCs w:val="24"/>
          <w:lang w:val="en-AU"/>
        </w:rPr>
        <w:t>nt</w:t>
      </w:r>
    </w:p>
    <w:p w14:paraId="1303D929" w14:textId="77777777" w:rsidR="00B72616" w:rsidRPr="0067748F" w:rsidRDefault="00000000">
      <w:pPr>
        <w:spacing w:before="42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O</w:t>
      </w:r>
      <w:r w:rsidRPr="0067748F">
        <w:rPr>
          <w:spacing w:val="54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ne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ne</w:t>
      </w:r>
    </w:p>
    <w:p w14:paraId="15AEABBA" w14:textId="77777777" w:rsidR="00B72616" w:rsidRPr="0067748F" w:rsidRDefault="00000000">
      <w:pPr>
        <w:spacing w:before="1" w:line="240" w:lineRule="exact"/>
        <w:ind w:right="4539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O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K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>e of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ch, ho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2"/>
          <w:sz w:val="22"/>
          <w:szCs w:val="22"/>
          <w:lang w:val="en-AU"/>
        </w:rPr>
        <w:t>d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n 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our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b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ng</w:t>
      </w:r>
    </w:p>
    <w:p w14:paraId="68FEAA07" w14:textId="77777777" w:rsidR="00B72616" w:rsidRPr="0067748F" w:rsidRDefault="00000000">
      <w:pPr>
        <w:spacing w:line="240" w:lineRule="exact"/>
        <w:rPr>
          <w:sz w:val="22"/>
          <w:szCs w:val="22"/>
          <w:lang w:val="en-AU"/>
        </w:rPr>
      </w:pP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 o</w:t>
      </w:r>
      <w:r w:rsidRPr="0067748F">
        <w:rPr>
          <w:spacing w:val="-2"/>
          <w:sz w:val="22"/>
          <w:szCs w:val="22"/>
          <w:lang w:val="en-AU"/>
        </w:rPr>
        <w:t>p</w:t>
      </w:r>
      <w:r w:rsidRPr="0067748F">
        <w:rPr>
          <w:sz w:val="22"/>
          <w:szCs w:val="22"/>
          <w:lang w:val="en-AU"/>
        </w:rPr>
        <w:t>po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it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s of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our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c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on,</w:t>
      </w:r>
    </w:p>
    <w:p w14:paraId="0CCDB5DF" w14:textId="77777777" w:rsidR="00B72616" w:rsidRPr="0067748F" w:rsidRDefault="00000000">
      <w:pPr>
        <w:spacing w:line="240" w:lineRule="exact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co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 xml:space="preserve">e and 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 us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cou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e</w:t>
      </w:r>
    </w:p>
    <w:p w14:paraId="4AC6F1FF" w14:textId="77777777" w:rsidR="00B72616" w:rsidRPr="0067748F" w:rsidRDefault="00000000">
      <w:pPr>
        <w:spacing w:before="1" w:line="277" w:lineRule="auto"/>
        <w:ind w:right="440"/>
        <w:rPr>
          <w:sz w:val="22"/>
          <w:szCs w:val="22"/>
          <w:lang w:val="en-AU"/>
        </w:rPr>
      </w:pP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 o</w:t>
      </w:r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be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and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our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 xml:space="preserve">.  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J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m</w:t>
      </w:r>
      <w:r w:rsidRPr="0067748F">
        <w:rPr>
          <w:spacing w:val="-4"/>
          <w:sz w:val="22"/>
          <w:szCs w:val="22"/>
          <w:lang w:val="en-AU"/>
        </w:rPr>
        <w:t xml:space="preserve"> </w:t>
      </w:r>
      <w:proofErr w:type="gramStart"/>
      <w:r w:rsidRPr="0067748F">
        <w:rPr>
          <w:spacing w:val="-1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tt</w:t>
      </w:r>
      <w:r w:rsidRPr="0067748F">
        <w:rPr>
          <w:sz w:val="22"/>
          <w:szCs w:val="22"/>
          <w:lang w:val="en-AU"/>
        </w:rPr>
        <w:t xml:space="preserve">er </w:t>
      </w:r>
      <w:r w:rsidRPr="0067748F">
        <w:rPr>
          <w:spacing w:val="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‘</w:t>
      </w:r>
      <w:proofErr w:type="gramEnd"/>
      <w:r w:rsidRPr="0067748F">
        <w:rPr>
          <w:spacing w:val="-1"/>
          <w:sz w:val="22"/>
          <w:szCs w:val="22"/>
          <w:lang w:val="en-AU"/>
        </w:rPr>
        <w:t>C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es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d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en</w:t>
      </w:r>
      <w:r w:rsidRPr="0067748F">
        <w:rPr>
          <w:spacing w:val="2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’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 xml:space="preserve">o </w:t>
      </w:r>
      <w:r w:rsidRPr="0067748F">
        <w:rPr>
          <w:spacing w:val="-2"/>
          <w:sz w:val="22"/>
          <w:szCs w:val="22"/>
          <w:lang w:val="en-AU"/>
        </w:rPr>
        <w:t>9</w:t>
      </w:r>
      <w:r w:rsidRPr="0067748F">
        <w:rPr>
          <w:sz w:val="22"/>
          <w:szCs w:val="22"/>
          <w:lang w:val="en-AU"/>
        </w:rPr>
        <w:t>. From</w:t>
      </w:r>
      <w:r w:rsidRPr="0067748F">
        <w:rPr>
          <w:spacing w:val="-3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 xml:space="preserve">Prayer </w:t>
      </w:r>
      <w:r w:rsidRPr="0067748F">
        <w:rPr>
          <w:i/>
          <w:spacing w:val="-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 xml:space="preserve">n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 xml:space="preserve">e </w:t>
      </w: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>or</w:t>
      </w:r>
      <w:r w:rsidRPr="0067748F">
        <w:rPr>
          <w:i/>
          <w:spacing w:val="-2"/>
          <w:sz w:val="22"/>
          <w:szCs w:val="22"/>
          <w:lang w:val="en-AU"/>
        </w:rPr>
        <w:t>n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pacing w:val="-2"/>
          <w:sz w:val="22"/>
          <w:szCs w:val="22"/>
          <w:lang w:val="en-AU"/>
        </w:rPr>
        <w:t>n</w:t>
      </w:r>
      <w:r w:rsidRPr="0067748F">
        <w:rPr>
          <w:i/>
          <w:sz w:val="22"/>
          <w:szCs w:val="22"/>
          <w:lang w:val="en-AU"/>
        </w:rPr>
        <w:t>g,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ns Pu</w:t>
      </w:r>
      <w:r w:rsidRPr="0067748F">
        <w:rPr>
          <w:spacing w:val="-2"/>
          <w:sz w:val="22"/>
          <w:szCs w:val="22"/>
          <w:lang w:val="en-AU"/>
        </w:rPr>
        <w:t>b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c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ti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>s 19</w:t>
      </w:r>
      <w:r w:rsidRPr="0067748F">
        <w:rPr>
          <w:spacing w:val="-2"/>
          <w:sz w:val="22"/>
          <w:szCs w:val="22"/>
          <w:lang w:val="en-AU"/>
        </w:rPr>
        <w:t>89</w:t>
      </w:r>
      <w:r w:rsidRPr="0067748F">
        <w:rPr>
          <w:sz w:val="22"/>
          <w:szCs w:val="22"/>
          <w:lang w:val="en-AU"/>
        </w:rPr>
        <w:t>.</w:t>
      </w:r>
    </w:p>
    <w:p w14:paraId="4D3E9023" w14:textId="6F56F319" w:rsidR="00B72616" w:rsidRPr="0067748F" w:rsidRDefault="00000000" w:rsidP="0067748F">
      <w:pPr>
        <w:spacing w:before="75" w:line="222" w:lineRule="auto"/>
        <w:ind w:right="73"/>
        <w:jc w:val="both"/>
        <w:rPr>
          <w:sz w:val="22"/>
          <w:szCs w:val="22"/>
          <w:lang w:val="en-AU"/>
        </w:rPr>
      </w:pPr>
      <w:r w:rsidRPr="0067748F">
        <w:rPr>
          <w:i/>
          <w:sz w:val="22"/>
          <w:szCs w:val="22"/>
          <w:lang w:val="en-AU"/>
        </w:rPr>
        <w:t>A shoot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sh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l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come o</w:t>
      </w:r>
      <w:r w:rsidRPr="0067748F">
        <w:rPr>
          <w:i/>
          <w:spacing w:val="-3"/>
          <w:sz w:val="22"/>
          <w:szCs w:val="22"/>
          <w:lang w:val="en-AU"/>
        </w:rPr>
        <w:t>u</w:t>
      </w:r>
      <w:r w:rsidRPr="0067748F">
        <w:rPr>
          <w:i/>
          <w:sz w:val="22"/>
          <w:szCs w:val="22"/>
          <w:lang w:val="en-AU"/>
        </w:rPr>
        <w:t>t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1"/>
          <w:sz w:val="22"/>
          <w:szCs w:val="22"/>
          <w:lang w:val="en-AU"/>
        </w:rPr>
        <w:t>f</w:t>
      </w:r>
      <w:r w:rsidRPr="0067748F">
        <w:rPr>
          <w:i/>
          <w:sz w:val="22"/>
          <w:szCs w:val="22"/>
          <w:lang w:val="en-AU"/>
        </w:rPr>
        <w:t>r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m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 xml:space="preserve">he </w:t>
      </w:r>
      <w:r w:rsidRPr="0067748F">
        <w:rPr>
          <w:i/>
          <w:spacing w:val="-2"/>
          <w:sz w:val="22"/>
          <w:szCs w:val="22"/>
          <w:lang w:val="en-AU"/>
        </w:rPr>
        <w:t>s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u</w:t>
      </w: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 xml:space="preserve">p 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f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J</w:t>
      </w:r>
      <w:r w:rsidRPr="0067748F">
        <w:rPr>
          <w:i/>
          <w:spacing w:val="-2"/>
          <w:sz w:val="22"/>
          <w:szCs w:val="22"/>
          <w:lang w:val="en-AU"/>
        </w:rPr>
        <w:t>e</w:t>
      </w:r>
      <w:r w:rsidRPr="0067748F">
        <w:rPr>
          <w:i/>
          <w:sz w:val="22"/>
          <w:szCs w:val="22"/>
          <w:lang w:val="en-AU"/>
        </w:rPr>
        <w:t>s</w:t>
      </w:r>
      <w:r w:rsidRPr="0067748F">
        <w:rPr>
          <w:i/>
          <w:spacing w:val="1"/>
          <w:sz w:val="22"/>
          <w:szCs w:val="22"/>
          <w:lang w:val="en-AU"/>
        </w:rPr>
        <w:t>s</w:t>
      </w:r>
      <w:r w:rsidRPr="0067748F">
        <w:rPr>
          <w:i/>
          <w:sz w:val="22"/>
          <w:szCs w:val="22"/>
          <w:lang w:val="en-AU"/>
        </w:rPr>
        <w:t>e,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 xml:space="preserve">e </w:t>
      </w:r>
      <w:r w:rsidRPr="0067748F">
        <w:rPr>
          <w:i/>
          <w:spacing w:val="1"/>
          <w:sz w:val="22"/>
          <w:szCs w:val="22"/>
          <w:lang w:val="en-AU"/>
        </w:rPr>
        <w:t>s</w:t>
      </w:r>
      <w:r w:rsidRPr="0067748F">
        <w:rPr>
          <w:i/>
          <w:spacing w:val="-2"/>
          <w:sz w:val="22"/>
          <w:szCs w:val="22"/>
          <w:lang w:val="en-AU"/>
        </w:rPr>
        <w:t>p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r</w:t>
      </w:r>
      <w:r w:rsidRPr="0067748F">
        <w:rPr>
          <w:i/>
          <w:spacing w:val="-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t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f</w:t>
      </w:r>
      <w:r w:rsidRPr="0067748F">
        <w:rPr>
          <w:i/>
          <w:spacing w:val="1"/>
          <w:sz w:val="22"/>
          <w:szCs w:val="22"/>
          <w:lang w:val="en-AU"/>
        </w:rPr>
        <w:t xml:space="preserve"> t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>e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Lord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sha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l r</w:t>
      </w:r>
      <w:r w:rsidRPr="0067748F">
        <w:rPr>
          <w:i/>
          <w:spacing w:val="1"/>
          <w:sz w:val="22"/>
          <w:szCs w:val="22"/>
          <w:lang w:val="en-AU"/>
        </w:rPr>
        <w:t>e</w:t>
      </w:r>
      <w:r w:rsidRPr="0067748F">
        <w:rPr>
          <w:i/>
          <w:sz w:val="22"/>
          <w:szCs w:val="22"/>
          <w:lang w:val="en-AU"/>
        </w:rPr>
        <w:t>st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 xml:space="preserve">on 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>,</w:t>
      </w:r>
      <w:r w:rsidRPr="0067748F">
        <w:rPr>
          <w:i/>
          <w:spacing w:val="53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 xml:space="preserve">he </w:t>
      </w:r>
      <w:r w:rsidRPr="0067748F">
        <w:rPr>
          <w:i/>
          <w:spacing w:val="1"/>
          <w:sz w:val="22"/>
          <w:szCs w:val="22"/>
          <w:lang w:val="en-AU"/>
        </w:rPr>
        <w:t>s</w:t>
      </w:r>
      <w:r w:rsidRPr="0067748F">
        <w:rPr>
          <w:i/>
          <w:spacing w:val="-2"/>
          <w:sz w:val="22"/>
          <w:szCs w:val="22"/>
          <w:lang w:val="en-AU"/>
        </w:rPr>
        <w:t>p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pacing w:val="-2"/>
          <w:sz w:val="22"/>
          <w:szCs w:val="22"/>
          <w:lang w:val="en-AU"/>
        </w:rPr>
        <w:t>r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t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f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1"/>
          <w:sz w:val="22"/>
          <w:szCs w:val="22"/>
          <w:lang w:val="en-AU"/>
        </w:rPr>
        <w:t>wi</w:t>
      </w:r>
      <w:r w:rsidRPr="0067748F">
        <w:rPr>
          <w:i/>
          <w:sz w:val="22"/>
          <w:szCs w:val="22"/>
          <w:lang w:val="en-AU"/>
        </w:rPr>
        <w:t>sdom and u</w:t>
      </w:r>
      <w:r w:rsidRPr="0067748F">
        <w:rPr>
          <w:i/>
          <w:spacing w:val="-3"/>
          <w:sz w:val="22"/>
          <w:szCs w:val="22"/>
          <w:lang w:val="en-AU"/>
        </w:rPr>
        <w:t>n</w:t>
      </w:r>
      <w:r w:rsidRPr="0067748F">
        <w:rPr>
          <w:i/>
          <w:sz w:val="22"/>
          <w:szCs w:val="22"/>
          <w:lang w:val="en-AU"/>
        </w:rPr>
        <w:t>de</w:t>
      </w:r>
      <w:r w:rsidRPr="0067748F">
        <w:rPr>
          <w:i/>
          <w:spacing w:val="-2"/>
          <w:sz w:val="22"/>
          <w:szCs w:val="22"/>
          <w:lang w:val="en-AU"/>
        </w:rPr>
        <w:t>r</w:t>
      </w:r>
      <w:r w:rsidRPr="0067748F">
        <w:rPr>
          <w:i/>
          <w:sz w:val="22"/>
          <w:szCs w:val="22"/>
          <w:lang w:val="en-AU"/>
        </w:rPr>
        <w:t>s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a</w:t>
      </w:r>
      <w:r w:rsidRPr="0067748F">
        <w:rPr>
          <w:i/>
          <w:spacing w:val="-2"/>
          <w:sz w:val="22"/>
          <w:szCs w:val="22"/>
          <w:lang w:val="en-AU"/>
        </w:rPr>
        <w:t>n</w:t>
      </w:r>
      <w:r w:rsidRPr="0067748F">
        <w:rPr>
          <w:i/>
          <w:sz w:val="22"/>
          <w:szCs w:val="22"/>
          <w:lang w:val="en-AU"/>
        </w:rPr>
        <w:t>d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n</w:t>
      </w:r>
      <w:r w:rsidRPr="0067748F">
        <w:rPr>
          <w:i/>
          <w:spacing w:val="-2"/>
          <w:sz w:val="22"/>
          <w:szCs w:val="22"/>
          <w:lang w:val="en-AU"/>
        </w:rPr>
        <w:t>g</w:t>
      </w:r>
      <w:r w:rsidRPr="0067748F">
        <w:rPr>
          <w:i/>
          <w:sz w:val="22"/>
          <w:szCs w:val="22"/>
          <w:lang w:val="en-AU"/>
        </w:rPr>
        <w:t xml:space="preserve">,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 xml:space="preserve">he </w:t>
      </w:r>
      <w:r w:rsidRPr="0067748F">
        <w:rPr>
          <w:i/>
          <w:spacing w:val="1"/>
          <w:sz w:val="22"/>
          <w:szCs w:val="22"/>
          <w:lang w:val="en-AU"/>
        </w:rPr>
        <w:t>s</w:t>
      </w:r>
      <w:r w:rsidRPr="0067748F">
        <w:rPr>
          <w:i/>
          <w:spacing w:val="-2"/>
          <w:sz w:val="22"/>
          <w:szCs w:val="22"/>
          <w:lang w:val="en-AU"/>
        </w:rPr>
        <w:t>p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r</w:t>
      </w:r>
      <w:r w:rsidRPr="0067748F">
        <w:rPr>
          <w:i/>
          <w:spacing w:val="-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t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2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f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co</w:t>
      </w:r>
      <w:r w:rsidRPr="0067748F">
        <w:rPr>
          <w:i/>
          <w:spacing w:val="-2"/>
          <w:sz w:val="22"/>
          <w:szCs w:val="22"/>
          <w:lang w:val="en-AU"/>
        </w:rPr>
        <w:t>u</w:t>
      </w:r>
      <w:r w:rsidRPr="0067748F">
        <w:rPr>
          <w:i/>
          <w:sz w:val="22"/>
          <w:szCs w:val="22"/>
          <w:lang w:val="en-AU"/>
        </w:rPr>
        <w:t>ns</w:t>
      </w:r>
      <w:r w:rsidRPr="0067748F">
        <w:rPr>
          <w:i/>
          <w:spacing w:val="-2"/>
          <w:sz w:val="22"/>
          <w:szCs w:val="22"/>
          <w:lang w:val="en-AU"/>
        </w:rPr>
        <w:t>e</w:t>
      </w:r>
      <w:r w:rsidRPr="0067748F">
        <w:rPr>
          <w:i/>
          <w:sz w:val="22"/>
          <w:szCs w:val="22"/>
          <w:lang w:val="en-AU"/>
        </w:rPr>
        <w:t xml:space="preserve">l and </w:t>
      </w:r>
      <w:r w:rsidR="0067748F" w:rsidRPr="0067748F">
        <w:rPr>
          <w:i/>
          <w:spacing w:val="-1"/>
          <w:sz w:val="22"/>
          <w:szCs w:val="22"/>
          <w:lang w:val="en-AU"/>
        </w:rPr>
        <w:t>m</w:t>
      </w:r>
      <w:r w:rsidR="0067748F" w:rsidRPr="0067748F">
        <w:rPr>
          <w:i/>
          <w:spacing w:val="1"/>
          <w:sz w:val="22"/>
          <w:szCs w:val="22"/>
          <w:lang w:val="en-AU"/>
        </w:rPr>
        <w:t>i</w:t>
      </w:r>
      <w:r w:rsidR="0067748F" w:rsidRPr="0067748F">
        <w:rPr>
          <w:i/>
          <w:sz w:val="22"/>
          <w:szCs w:val="22"/>
          <w:lang w:val="en-AU"/>
        </w:rPr>
        <w:t>g</w:t>
      </w:r>
      <w:r w:rsidR="0067748F" w:rsidRPr="0067748F">
        <w:rPr>
          <w:i/>
          <w:spacing w:val="-2"/>
          <w:sz w:val="22"/>
          <w:szCs w:val="22"/>
          <w:lang w:val="en-AU"/>
        </w:rPr>
        <w:t>h</w:t>
      </w:r>
      <w:r w:rsidR="0067748F" w:rsidRPr="0067748F">
        <w:rPr>
          <w:i/>
          <w:spacing w:val="1"/>
          <w:sz w:val="22"/>
          <w:szCs w:val="22"/>
          <w:lang w:val="en-AU"/>
        </w:rPr>
        <w:t>t</w:t>
      </w:r>
      <w:r w:rsidR="0067748F" w:rsidRPr="0067748F">
        <w:rPr>
          <w:i/>
          <w:sz w:val="22"/>
          <w:szCs w:val="22"/>
          <w:lang w:val="en-AU"/>
        </w:rPr>
        <w:t xml:space="preserve">, </w:t>
      </w:r>
      <w:r w:rsidR="0067748F" w:rsidRPr="0067748F">
        <w:rPr>
          <w:i/>
          <w:spacing w:val="54"/>
          <w:sz w:val="22"/>
          <w:szCs w:val="22"/>
          <w:lang w:val="en-AU"/>
        </w:rPr>
        <w:t>the</w:t>
      </w:r>
      <w:r w:rsidRPr="0067748F">
        <w:rPr>
          <w:i/>
          <w:sz w:val="22"/>
          <w:szCs w:val="22"/>
          <w:lang w:val="en-AU"/>
        </w:rPr>
        <w:t xml:space="preserve"> </w:t>
      </w:r>
      <w:r w:rsidRPr="0067748F">
        <w:rPr>
          <w:i/>
          <w:spacing w:val="-2"/>
          <w:sz w:val="22"/>
          <w:szCs w:val="22"/>
          <w:lang w:val="en-AU"/>
        </w:rPr>
        <w:t>s</w:t>
      </w:r>
      <w:r w:rsidRPr="0067748F">
        <w:rPr>
          <w:i/>
          <w:sz w:val="22"/>
          <w:szCs w:val="22"/>
          <w:lang w:val="en-AU"/>
        </w:rPr>
        <w:t>p</w:t>
      </w:r>
      <w:r w:rsidRPr="0067748F">
        <w:rPr>
          <w:i/>
          <w:spacing w:val="-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r</w:t>
      </w:r>
      <w:r w:rsidRPr="0067748F">
        <w:rPr>
          <w:i/>
          <w:spacing w:val="-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t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of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k</w:t>
      </w:r>
      <w:r w:rsidRPr="0067748F">
        <w:rPr>
          <w:i/>
          <w:spacing w:val="-2"/>
          <w:sz w:val="22"/>
          <w:szCs w:val="22"/>
          <w:lang w:val="en-AU"/>
        </w:rPr>
        <w:t>n</w:t>
      </w:r>
      <w:r w:rsidRPr="0067748F">
        <w:rPr>
          <w:i/>
          <w:sz w:val="22"/>
          <w:szCs w:val="22"/>
          <w:lang w:val="en-AU"/>
        </w:rPr>
        <w:t>o</w:t>
      </w:r>
      <w:r w:rsidRPr="0067748F">
        <w:rPr>
          <w:i/>
          <w:spacing w:val="-1"/>
          <w:sz w:val="22"/>
          <w:szCs w:val="22"/>
          <w:lang w:val="en-AU"/>
        </w:rPr>
        <w:t>w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>edge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and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he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f</w:t>
      </w:r>
      <w:r w:rsidRPr="0067748F">
        <w:rPr>
          <w:i/>
          <w:sz w:val="22"/>
          <w:szCs w:val="22"/>
          <w:lang w:val="en-AU"/>
        </w:rPr>
        <w:t>e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z w:val="22"/>
          <w:szCs w:val="22"/>
          <w:lang w:val="en-AU"/>
        </w:rPr>
        <w:t>r of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he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 xml:space="preserve">Lord. </w:t>
      </w:r>
      <w:r w:rsidRPr="0067748F">
        <w:rPr>
          <w:i/>
          <w:spacing w:val="-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sa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z w:val="22"/>
          <w:szCs w:val="22"/>
          <w:lang w:val="en-AU"/>
        </w:rPr>
        <w:t>h 1</w:t>
      </w:r>
      <w:r w:rsidRPr="0067748F">
        <w:rPr>
          <w:i/>
          <w:spacing w:val="-2"/>
          <w:sz w:val="22"/>
          <w:szCs w:val="22"/>
          <w:lang w:val="en-AU"/>
        </w:rPr>
        <w:t>1</w:t>
      </w:r>
      <w:r w:rsidRPr="0067748F">
        <w:rPr>
          <w:i/>
          <w:sz w:val="22"/>
          <w:szCs w:val="22"/>
          <w:lang w:val="en-AU"/>
        </w:rPr>
        <w:t>: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2"/>
          <w:sz w:val="22"/>
          <w:szCs w:val="22"/>
          <w:lang w:val="en-AU"/>
        </w:rPr>
        <w:t>1</w:t>
      </w:r>
      <w:r w:rsidRPr="0067748F">
        <w:rPr>
          <w:i/>
          <w:spacing w:val="1"/>
          <w:sz w:val="22"/>
          <w:szCs w:val="22"/>
          <w:lang w:val="en-AU"/>
        </w:rPr>
        <w:t>-</w:t>
      </w:r>
      <w:r w:rsidRPr="0067748F">
        <w:rPr>
          <w:i/>
          <w:sz w:val="22"/>
          <w:szCs w:val="22"/>
          <w:lang w:val="en-AU"/>
        </w:rPr>
        <w:t>2</w:t>
      </w:r>
    </w:p>
    <w:p w14:paraId="742C7A02" w14:textId="77777777" w:rsidR="00B72616" w:rsidRPr="0067748F" w:rsidRDefault="00B72616">
      <w:pPr>
        <w:spacing w:before="9" w:line="100" w:lineRule="exact"/>
        <w:rPr>
          <w:sz w:val="11"/>
          <w:szCs w:val="11"/>
          <w:lang w:val="en-AU"/>
        </w:rPr>
      </w:pPr>
    </w:p>
    <w:p w14:paraId="6951A31F" w14:textId="77777777" w:rsidR="00B72616" w:rsidRPr="0067748F" w:rsidRDefault="00000000">
      <w:pPr>
        <w:spacing w:line="221" w:lineRule="auto"/>
        <w:ind w:right="237"/>
        <w:rPr>
          <w:sz w:val="22"/>
          <w:szCs w:val="22"/>
          <w:lang w:val="en-AU"/>
        </w:rPr>
      </w:pPr>
      <w:r w:rsidRPr="0067748F">
        <w:rPr>
          <w:spacing w:val="2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 w</w:t>
      </w:r>
      <w:r w:rsidRPr="0067748F">
        <w:rPr>
          <w:spacing w:val="-3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ek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e p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ay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or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pacing w:val="1"/>
          <w:sz w:val="22"/>
          <w:szCs w:val="22"/>
          <w:lang w:val="en-AU"/>
        </w:rPr>
        <w:t>li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>ans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n </w:t>
      </w:r>
      <w:r w:rsidRPr="0067748F">
        <w:rPr>
          <w:spacing w:val="-1"/>
          <w:sz w:val="22"/>
          <w:szCs w:val="22"/>
          <w:lang w:val="en-AU"/>
        </w:rPr>
        <w:t>N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a.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W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 6</w:t>
      </w:r>
      <w:r w:rsidRPr="0067748F">
        <w:rPr>
          <w:spacing w:val="-2"/>
          <w:sz w:val="22"/>
          <w:szCs w:val="22"/>
          <w:lang w:val="en-AU"/>
        </w:rPr>
        <w:t>0</w:t>
      </w:r>
      <w:r w:rsidRPr="0067748F">
        <w:rPr>
          <w:sz w:val="22"/>
          <w:szCs w:val="22"/>
          <w:lang w:val="en-AU"/>
        </w:rPr>
        <w:t>%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of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s po</w:t>
      </w:r>
      <w:r w:rsidRPr="0067748F">
        <w:rPr>
          <w:spacing w:val="-2"/>
          <w:sz w:val="22"/>
          <w:szCs w:val="22"/>
          <w:lang w:val="en-AU"/>
        </w:rPr>
        <w:t>p</w:t>
      </w:r>
      <w:r w:rsidRPr="0067748F">
        <w:rPr>
          <w:sz w:val="22"/>
          <w:szCs w:val="22"/>
          <w:lang w:val="en-AU"/>
        </w:rPr>
        <w:t>u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on </w:t>
      </w:r>
      <w:r w:rsidRPr="0067748F">
        <w:rPr>
          <w:spacing w:val="1"/>
          <w:sz w:val="22"/>
          <w:szCs w:val="22"/>
          <w:lang w:val="en-AU"/>
        </w:rPr>
        <w:t>li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 e</w:t>
      </w:r>
      <w:r w:rsidRPr="0067748F">
        <w:rPr>
          <w:spacing w:val="-2"/>
          <w:sz w:val="22"/>
          <w:szCs w:val="22"/>
          <w:lang w:val="en-AU"/>
        </w:rPr>
        <w:t>x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e po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rt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and 40%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und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14 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ea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d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he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 xml:space="preserve">uch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or Mo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’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on 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o do, 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u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d</w:t>
      </w:r>
      <w:r w:rsidRPr="0067748F">
        <w:rPr>
          <w:sz w:val="22"/>
          <w:szCs w:val="22"/>
          <w:lang w:val="en-AU"/>
        </w:rPr>
        <w:t>ed by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he 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on and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z w:val="22"/>
          <w:szCs w:val="22"/>
          <w:lang w:val="en-AU"/>
        </w:rPr>
        <w:t>g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conce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 xml:space="preserve">n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f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J</w:t>
      </w:r>
      <w:r w:rsidRPr="0067748F">
        <w:rPr>
          <w:spacing w:val="1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 xml:space="preserve">sus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or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l</w:t>
      </w:r>
      <w:r w:rsidRPr="0067748F">
        <w:rPr>
          <w:spacing w:val="1"/>
          <w:sz w:val="22"/>
          <w:szCs w:val="22"/>
          <w:lang w:val="en-AU"/>
        </w:rPr>
        <w:t xml:space="preserve"> 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st</w:t>
      </w:r>
      <w:r w:rsidRPr="0067748F">
        <w:rPr>
          <w:spacing w:val="-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 xml:space="preserve">and </w:t>
      </w:r>
      <w:r w:rsidRPr="0067748F">
        <w:rPr>
          <w:spacing w:val="-2"/>
          <w:sz w:val="22"/>
          <w:szCs w:val="22"/>
          <w:lang w:val="en-AU"/>
        </w:rPr>
        <w:t>b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k</w:t>
      </w:r>
      <w:r w:rsidRPr="0067748F">
        <w:rPr>
          <w:sz w:val="22"/>
          <w:szCs w:val="22"/>
          <w:lang w:val="en-AU"/>
        </w:rPr>
        <w:t>en</w:t>
      </w:r>
    </w:p>
    <w:p w14:paraId="7BEBDAF6" w14:textId="77777777" w:rsidR="00B72616" w:rsidRPr="0067748F" w:rsidRDefault="00B72616">
      <w:pPr>
        <w:spacing w:before="10" w:line="100" w:lineRule="exact"/>
        <w:rPr>
          <w:sz w:val="10"/>
          <w:szCs w:val="10"/>
          <w:lang w:val="en-AU"/>
        </w:rPr>
      </w:pPr>
    </w:p>
    <w:p w14:paraId="223C157E" w14:textId="77777777" w:rsidR="00B72616" w:rsidRPr="0067748F" w:rsidRDefault="00B72616">
      <w:pPr>
        <w:spacing w:line="200" w:lineRule="exact"/>
        <w:rPr>
          <w:lang w:val="en-AU"/>
        </w:rPr>
      </w:pPr>
    </w:p>
    <w:p w14:paraId="76113BA4" w14:textId="77777777" w:rsidR="00B72616" w:rsidRPr="0067748F" w:rsidRDefault="00B72616">
      <w:pPr>
        <w:spacing w:line="200" w:lineRule="exact"/>
        <w:rPr>
          <w:lang w:val="en-AU"/>
        </w:rPr>
      </w:pPr>
    </w:p>
    <w:p w14:paraId="0E29FD9D" w14:textId="77777777" w:rsidR="00B72616" w:rsidRPr="0067748F" w:rsidRDefault="00000000">
      <w:pPr>
        <w:ind w:left="1452"/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</w:pP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S</w:t>
      </w:r>
      <w:r w:rsidRPr="0067748F"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  <w:lang w:val="en-AU"/>
        </w:rPr>
        <w:t>u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n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>d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ay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 xml:space="preserve"> 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4</w:t>
      </w:r>
      <w:r w:rsidRPr="0067748F">
        <w:rPr>
          <w:rFonts w:ascii="Copperplate Gothic Light" w:eastAsia="Copperplate Gothic Light" w:hAnsi="Copperplate Gothic Light" w:cs="Copperplate Gothic Light"/>
          <w:spacing w:val="2"/>
          <w:sz w:val="24"/>
          <w:szCs w:val="24"/>
          <w:lang w:val="en-AU"/>
        </w:rPr>
        <w:t xml:space="preserve"> 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>D</w:t>
      </w:r>
      <w:r w:rsidRPr="0067748F"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  <w:lang w:val="en-AU"/>
        </w:rPr>
        <w:t>e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>c</w:t>
      </w:r>
      <w:r w:rsidRPr="0067748F"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  <w:lang w:val="en-AU"/>
        </w:rPr>
        <w:t>e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m</w:t>
      </w:r>
      <w:r w:rsidRPr="0067748F"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  <w:lang w:val="en-AU"/>
        </w:rPr>
        <w:t>b</w:t>
      </w:r>
      <w:r w:rsidRPr="0067748F"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  <w:lang w:val="en-AU"/>
        </w:rPr>
        <w:t>e</w:t>
      </w:r>
      <w:r w:rsidRPr="0067748F">
        <w:rPr>
          <w:rFonts w:ascii="Copperplate Gothic Light" w:eastAsia="Copperplate Gothic Light" w:hAnsi="Copperplate Gothic Light" w:cs="Copperplate Gothic Light"/>
          <w:sz w:val="24"/>
          <w:szCs w:val="24"/>
          <w:lang w:val="en-AU"/>
        </w:rPr>
        <w:t>r 2022</w:t>
      </w:r>
    </w:p>
    <w:p w14:paraId="7BF32D66" w14:textId="77777777" w:rsidR="00B72616" w:rsidRPr="0067748F" w:rsidRDefault="00000000">
      <w:pPr>
        <w:spacing w:before="94"/>
        <w:rPr>
          <w:sz w:val="24"/>
          <w:szCs w:val="24"/>
          <w:lang w:val="en-AU"/>
        </w:rPr>
      </w:pPr>
      <w:r w:rsidRPr="0067748F">
        <w:rPr>
          <w:sz w:val="24"/>
          <w:szCs w:val="24"/>
          <w:lang w:val="en-AU"/>
        </w:rPr>
        <w:t>Hope</w:t>
      </w:r>
      <w:r w:rsidRPr="0067748F">
        <w:rPr>
          <w:spacing w:val="-1"/>
          <w:sz w:val="24"/>
          <w:szCs w:val="24"/>
          <w:lang w:val="en-AU"/>
        </w:rPr>
        <w:t xml:space="preserve"> a</w:t>
      </w:r>
      <w:r w:rsidRPr="0067748F">
        <w:rPr>
          <w:sz w:val="24"/>
          <w:szCs w:val="24"/>
          <w:lang w:val="en-AU"/>
        </w:rPr>
        <w:t xml:space="preserve">nd </w:t>
      </w:r>
      <w:r w:rsidRPr="0067748F">
        <w:rPr>
          <w:spacing w:val="-1"/>
          <w:sz w:val="24"/>
          <w:szCs w:val="24"/>
          <w:lang w:val="en-AU"/>
        </w:rPr>
        <w:t>e</w:t>
      </w:r>
      <w:r w:rsidRPr="0067748F">
        <w:rPr>
          <w:spacing w:val="2"/>
          <w:sz w:val="24"/>
          <w:szCs w:val="24"/>
          <w:lang w:val="en-AU"/>
        </w:rPr>
        <w:t>x</w:t>
      </w:r>
      <w:r w:rsidRPr="0067748F">
        <w:rPr>
          <w:sz w:val="24"/>
          <w:szCs w:val="24"/>
          <w:lang w:val="en-AU"/>
        </w:rPr>
        <w:t>p</w:t>
      </w:r>
      <w:r w:rsidRPr="0067748F">
        <w:rPr>
          <w:spacing w:val="-1"/>
          <w:sz w:val="24"/>
          <w:szCs w:val="24"/>
          <w:lang w:val="en-AU"/>
        </w:rPr>
        <w:t>ec</w:t>
      </w:r>
      <w:r w:rsidRPr="0067748F">
        <w:rPr>
          <w:sz w:val="24"/>
          <w:szCs w:val="24"/>
          <w:lang w:val="en-AU"/>
        </w:rPr>
        <w:t>tation</w:t>
      </w:r>
    </w:p>
    <w:p w14:paraId="3B219931" w14:textId="77777777" w:rsidR="00B72616" w:rsidRPr="0067748F" w:rsidRDefault="00B72616">
      <w:pPr>
        <w:spacing w:before="6" w:line="100" w:lineRule="exact"/>
        <w:rPr>
          <w:sz w:val="10"/>
          <w:szCs w:val="10"/>
          <w:lang w:val="en-AU"/>
        </w:rPr>
      </w:pPr>
    </w:p>
    <w:p w14:paraId="12FEBF73" w14:textId="77777777" w:rsidR="00B72616" w:rsidRPr="0067748F" w:rsidRDefault="00000000">
      <w:pPr>
        <w:spacing w:line="240" w:lineRule="exact"/>
        <w:ind w:right="4944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O</w:t>
      </w:r>
      <w:r w:rsidRPr="0067748F">
        <w:rPr>
          <w:spacing w:val="54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So</w:t>
      </w:r>
      <w:r w:rsidRPr="0067748F">
        <w:rPr>
          <w:spacing w:val="-3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n St</w:t>
      </w:r>
      <w:r w:rsidRPr="0067748F">
        <w:rPr>
          <w:spacing w:val="1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g of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nd E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b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,</w:t>
      </w:r>
    </w:p>
    <w:p w14:paraId="52035FAA" w14:textId="77777777" w:rsidR="00B72616" w:rsidRPr="0067748F" w:rsidRDefault="00000000">
      <w:pPr>
        <w:spacing w:before="2" w:line="240" w:lineRule="exact"/>
        <w:ind w:right="3801"/>
        <w:rPr>
          <w:sz w:val="22"/>
          <w:szCs w:val="22"/>
          <w:lang w:val="en-AU"/>
        </w:rPr>
      </w:pPr>
      <w:r w:rsidRPr="0067748F">
        <w:rPr>
          <w:spacing w:val="1"/>
          <w:sz w:val="22"/>
          <w:szCs w:val="22"/>
          <w:lang w:val="en-AU"/>
        </w:rPr>
        <w:t>fr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 xml:space="preserve">sh </w:t>
      </w:r>
      <w:r w:rsidRPr="0067748F">
        <w:rPr>
          <w:spacing w:val="1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nd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ho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e and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ea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, ca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ng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pacing w:val="1"/>
          <w:sz w:val="22"/>
          <w:szCs w:val="22"/>
          <w:lang w:val="en-AU"/>
        </w:rPr>
        <w:t>e’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4"/>
          <w:sz w:val="22"/>
          <w:szCs w:val="22"/>
          <w:lang w:val="en-AU"/>
        </w:rPr>
        <w:t>mm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rt</w:t>
      </w:r>
      <w:r w:rsidRPr="0067748F">
        <w:rPr>
          <w:sz w:val="22"/>
          <w:szCs w:val="22"/>
          <w:lang w:val="en-AU"/>
        </w:rPr>
        <w:t>al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3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ound,</w:t>
      </w:r>
    </w:p>
    <w:p w14:paraId="6679E222" w14:textId="77777777" w:rsidR="00B72616" w:rsidRPr="0067748F" w:rsidRDefault="00000000">
      <w:pPr>
        <w:spacing w:line="240" w:lineRule="exact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co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o us who </w:t>
      </w:r>
      <w:r w:rsidRPr="0067748F">
        <w:rPr>
          <w:spacing w:val="-3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-2"/>
          <w:sz w:val="22"/>
          <w:szCs w:val="22"/>
          <w:lang w:val="en-AU"/>
        </w:rPr>
        <w:t>b</w:t>
      </w:r>
      <w:r w:rsidRPr="0067748F">
        <w:rPr>
          <w:sz w:val="22"/>
          <w:szCs w:val="22"/>
          <w:lang w:val="en-AU"/>
        </w:rPr>
        <w:t>an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sh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d, ba</w:t>
      </w:r>
      <w:r w:rsidRPr="0067748F">
        <w:rPr>
          <w:spacing w:val="-1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en,</w:t>
      </w:r>
      <w:r w:rsidRPr="0067748F">
        <w:rPr>
          <w:spacing w:val="-2"/>
          <w:sz w:val="22"/>
          <w:szCs w:val="22"/>
          <w:lang w:val="en-AU"/>
        </w:rPr>
        <w:t xml:space="preserve"> </w:t>
      </w:r>
      <w:proofErr w:type="gramStart"/>
      <w:r w:rsidRPr="0067748F">
        <w:rPr>
          <w:sz w:val="22"/>
          <w:szCs w:val="22"/>
          <w:lang w:val="en-AU"/>
        </w:rPr>
        <w:t>sn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d</w:t>
      </w:r>
      <w:r w:rsidRPr="0067748F">
        <w:rPr>
          <w:sz w:val="22"/>
          <w:szCs w:val="22"/>
          <w:lang w:val="en-AU"/>
        </w:rPr>
        <w:t>;</w:t>
      </w:r>
      <w:proofErr w:type="gramEnd"/>
    </w:p>
    <w:p w14:paraId="6CE52956" w14:textId="77777777" w:rsidR="00B72616" w:rsidRPr="0067748F" w:rsidRDefault="00000000">
      <w:pPr>
        <w:spacing w:before="1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c</w:t>
      </w:r>
      <w:r w:rsidRPr="0067748F">
        <w:rPr>
          <w:spacing w:val="1"/>
          <w:sz w:val="22"/>
          <w:szCs w:val="22"/>
          <w:lang w:val="en-AU"/>
        </w:rPr>
        <w:t>li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b do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 xml:space="preserve">n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ee</w:t>
      </w:r>
      <w:r w:rsidRPr="0067748F">
        <w:rPr>
          <w:spacing w:val="1"/>
          <w:sz w:val="22"/>
          <w:szCs w:val="22"/>
          <w:lang w:val="en-AU"/>
        </w:rPr>
        <w:t xml:space="preserve"> </w:t>
      </w:r>
      <w:proofErr w:type="gramStart"/>
      <w:r w:rsidRPr="0067748F">
        <w:rPr>
          <w:spacing w:val="-2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s;</w:t>
      </w:r>
      <w:proofErr w:type="gramEnd"/>
    </w:p>
    <w:p w14:paraId="2E6FB32B" w14:textId="77777777" w:rsidR="00B72616" w:rsidRPr="0067748F" w:rsidRDefault="00000000">
      <w:pPr>
        <w:spacing w:line="240" w:lineRule="exact"/>
        <w:rPr>
          <w:sz w:val="22"/>
          <w:szCs w:val="22"/>
          <w:lang w:val="en-AU"/>
        </w:rPr>
      </w:pP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ead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us ho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 xml:space="preserve">o 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ead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 xml:space="preserve">, </w:t>
      </w:r>
      <w:proofErr w:type="gramStart"/>
      <w:r w:rsidRPr="0067748F">
        <w:rPr>
          <w:sz w:val="22"/>
          <w:szCs w:val="22"/>
          <w:lang w:val="en-AU"/>
        </w:rPr>
        <w:t>c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s</w:t>
      </w:r>
      <w:proofErr w:type="gramEnd"/>
      <w:r w:rsidRPr="0067748F">
        <w:rPr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nd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c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u</w:t>
      </w:r>
      <w:r w:rsidRPr="0067748F">
        <w:rPr>
          <w:spacing w:val="-4"/>
          <w:sz w:val="22"/>
          <w:szCs w:val="22"/>
          <w:lang w:val="en-AU"/>
        </w:rPr>
        <w:t>m</w:t>
      </w:r>
      <w:r w:rsidRPr="0067748F">
        <w:rPr>
          <w:sz w:val="22"/>
          <w:szCs w:val="22"/>
          <w:lang w:val="en-AU"/>
        </w:rPr>
        <w:t>b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ne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.</w:t>
      </w:r>
    </w:p>
    <w:p w14:paraId="0E3933E5" w14:textId="77777777" w:rsidR="00B72616" w:rsidRPr="0067748F" w:rsidRDefault="00000000">
      <w:pPr>
        <w:spacing w:before="20"/>
        <w:rPr>
          <w:lang w:val="en-AU"/>
        </w:rPr>
      </w:pPr>
      <w:r w:rsidRPr="0067748F">
        <w:rPr>
          <w:spacing w:val="2"/>
          <w:lang w:val="en-AU"/>
        </w:rPr>
        <w:t>J</w:t>
      </w:r>
      <w:r w:rsidRPr="0067748F">
        <w:rPr>
          <w:lang w:val="en-AU"/>
        </w:rPr>
        <w:t>im</w:t>
      </w:r>
      <w:r w:rsidRPr="0067748F">
        <w:rPr>
          <w:spacing w:val="-4"/>
          <w:lang w:val="en-AU"/>
        </w:rPr>
        <w:t xml:space="preserve"> </w:t>
      </w:r>
      <w:r w:rsidRPr="0067748F">
        <w:rPr>
          <w:spacing w:val="-1"/>
          <w:lang w:val="en-AU"/>
        </w:rPr>
        <w:t>C</w:t>
      </w:r>
      <w:r w:rsidRPr="0067748F">
        <w:rPr>
          <w:spacing w:val="1"/>
          <w:lang w:val="en-AU"/>
        </w:rPr>
        <w:t>o</w:t>
      </w:r>
      <w:r w:rsidRPr="0067748F">
        <w:rPr>
          <w:lang w:val="en-AU"/>
        </w:rPr>
        <w:t>tter</w:t>
      </w:r>
      <w:r w:rsidRPr="0067748F">
        <w:rPr>
          <w:spacing w:val="47"/>
          <w:lang w:val="en-AU"/>
        </w:rPr>
        <w:t xml:space="preserve"> </w:t>
      </w:r>
      <w:r w:rsidRPr="0067748F">
        <w:rPr>
          <w:spacing w:val="1"/>
          <w:lang w:val="en-AU"/>
        </w:rPr>
        <w:t>‘</w:t>
      </w:r>
      <w:r w:rsidRPr="0067748F">
        <w:rPr>
          <w:spacing w:val="-1"/>
          <w:lang w:val="en-AU"/>
        </w:rPr>
        <w:t>C</w:t>
      </w:r>
      <w:r w:rsidRPr="0067748F">
        <w:rPr>
          <w:spacing w:val="1"/>
          <w:lang w:val="en-AU"/>
        </w:rPr>
        <w:t>r</w:t>
      </w:r>
      <w:r w:rsidRPr="0067748F">
        <w:rPr>
          <w:lang w:val="en-AU"/>
        </w:rPr>
        <w:t>ies</w:t>
      </w:r>
      <w:r w:rsidRPr="0067748F">
        <w:rPr>
          <w:spacing w:val="-5"/>
          <w:lang w:val="en-AU"/>
        </w:rPr>
        <w:t xml:space="preserve"> </w:t>
      </w:r>
      <w:r w:rsidRPr="0067748F">
        <w:rPr>
          <w:spacing w:val="1"/>
          <w:lang w:val="en-AU"/>
        </w:rPr>
        <w:t>o</w:t>
      </w:r>
      <w:r w:rsidRPr="0067748F">
        <w:rPr>
          <w:lang w:val="en-AU"/>
        </w:rPr>
        <w:t>f</w:t>
      </w:r>
      <w:r w:rsidRPr="0067748F">
        <w:rPr>
          <w:spacing w:val="-1"/>
          <w:lang w:val="en-AU"/>
        </w:rPr>
        <w:t xml:space="preserve"> </w:t>
      </w:r>
      <w:r w:rsidRPr="0067748F">
        <w:rPr>
          <w:spacing w:val="-2"/>
          <w:lang w:val="en-AU"/>
        </w:rPr>
        <w:t>A</w:t>
      </w:r>
      <w:r w:rsidRPr="0067748F">
        <w:rPr>
          <w:spacing w:val="3"/>
          <w:lang w:val="en-AU"/>
        </w:rPr>
        <w:t>d</w:t>
      </w:r>
      <w:r w:rsidRPr="0067748F">
        <w:rPr>
          <w:spacing w:val="-1"/>
          <w:lang w:val="en-AU"/>
        </w:rPr>
        <w:t>v</w:t>
      </w:r>
      <w:r w:rsidRPr="0067748F">
        <w:rPr>
          <w:lang w:val="en-AU"/>
        </w:rPr>
        <w:t>e</w:t>
      </w:r>
      <w:r w:rsidRPr="0067748F">
        <w:rPr>
          <w:spacing w:val="-1"/>
          <w:lang w:val="en-AU"/>
        </w:rPr>
        <w:t>n</w:t>
      </w:r>
      <w:r w:rsidRPr="0067748F">
        <w:rPr>
          <w:spacing w:val="3"/>
          <w:lang w:val="en-AU"/>
        </w:rPr>
        <w:t>t</w:t>
      </w:r>
      <w:r w:rsidRPr="0067748F">
        <w:rPr>
          <w:lang w:val="en-AU"/>
        </w:rPr>
        <w:t>’</w:t>
      </w:r>
      <w:r w:rsidRPr="0067748F">
        <w:rPr>
          <w:spacing w:val="-6"/>
          <w:lang w:val="en-AU"/>
        </w:rPr>
        <w:t xml:space="preserve"> </w:t>
      </w:r>
      <w:r w:rsidRPr="0067748F">
        <w:rPr>
          <w:lang w:val="en-AU"/>
        </w:rPr>
        <w:t>No</w:t>
      </w:r>
      <w:r w:rsidRPr="0067748F">
        <w:rPr>
          <w:spacing w:val="-1"/>
          <w:lang w:val="en-AU"/>
        </w:rPr>
        <w:t xml:space="preserve"> </w:t>
      </w:r>
      <w:r w:rsidRPr="0067748F">
        <w:rPr>
          <w:spacing w:val="1"/>
          <w:lang w:val="en-AU"/>
        </w:rPr>
        <w:t>10</w:t>
      </w:r>
      <w:r w:rsidRPr="0067748F">
        <w:rPr>
          <w:lang w:val="en-AU"/>
        </w:rPr>
        <w:t>.</w:t>
      </w:r>
      <w:r w:rsidRPr="0067748F">
        <w:rPr>
          <w:spacing w:val="-2"/>
          <w:lang w:val="en-AU"/>
        </w:rPr>
        <w:t xml:space="preserve"> </w:t>
      </w:r>
      <w:r w:rsidRPr="0067748F">
        <w:rPr>
          <w:lang w:val="en-AU"/>
        </w:rPr>
        <w:t>F</w:t>
      </w:r>
      <w:r w:rsidRPr="0067748F">
        <w:rPr>
          <w:spacing w:val="-2"/>
          <w:lang w:val="en-AU"/>
        </w:rPr>
        <w:t>r</w:t>
      </w:r>
      <w:r w:rsidRPr="0067748F">
        <w:rPr>
          <w:spacing w:val="1"/>
          <w:lang w:val="en-AU"/>
        </w:rPr>
        <w:t>o</w:t>
      </w:r>
      <w:r w:rsidRPr="0067748F">
        <w:rPr>
          <w:lang w:val="en-AU"/>
        </w:rPr>
        <w:t>m</w:t>
      </w:r>
      <w:r w:rsidRPr="0067748F">
        <w:rPr>
          <w:spacing w:val="-6"/>
          <w:lang w:val="en-AU"/>
        </w:rPr>
        <w:t xml:space="preserve"> </w:t>
      </w:r>
      <w:r w:rsidRPr="0067748F">
        <w:rPr>
          <w:i/>
          <w:lang w:val="en-AU"/>
        </w:rPr>
        <w:t>P</w:t>
      </w:r>
      <w:r w:rsidRPr="0067748F">
        <w:rPr>
          <w:i/>
          <w:spacing w:val="-1"/>
          <w:lang w:val="en-AU"/>
        </w:rPr>
        <w:t>r</w:t>
      </w:r>
      <w:r w:rsidRPr="0067748F">
        <w:rPr>
          <w:i/>
          <w:spacing w:val="1"/>
          <w:lang w:val="en-AU"/>
        </w:rPr>
        <w:t>a</w:t>
      </w:r>
      <w:r w:rsidRPr="0067748F">
        <w:rPr>
          <w:i/>
          <w:lang w:val="en-AU"/>
        </w:rPr>
        <w:t>y</w:t>
      </w:r>
      <w:r w:rsidRPr="0067748F">
        <w:rPr>
          <w:i/>
          <w:spacing w:val="3"/>
          <w:lang w:val="en-AU"/>
        </w:rPr>
        <w:t>e</w:t>
      </w:r>
      <w:r w:rsidRPr="0067748F">
        <w:rPr>
          <w:i/>
          <w:lang w:val="en-AU"/>
        </w:rPr>
        <w:t>r</w:t>
      </w:r>
      <w:r w:rsidRPr="0067748F">
        <w:rPr>
          <w:i/>
          <w:spacing w:val="-6"/>
          <w:lang w:val="en-AU"/>
        </w:rPr>
        <w:t xml:space="preserve"> </w:t>
      </w:r>
      <w:r w:rsidRPr="0067748F">
        <w:rPr>
          <w:i/>
          <w:lang w:val="en-AU"/>
        </w:rPr>
        <w:t>in</w:t>
      </w:r>
      <w:r w:rsidRPr="0067748F">
        <w:rPr>
          <w:i/>
          <w:spacing w:val="-1"/>
          <w:lang w:val="en-AU"/>
        </w:rPr>
        <w:t xml:space="preserve"> </w:t>
      </w:r>
      <w:r w:rsidRPr="0067748F">
        <w:rPr>
          <w:i/>
          <w:lang w:val="en-AU"/>
        </w:rPr>
        <w:t>t</w:t>
      </w:r>
      <w:r w:rsidRPr="0067748F">
        <w:rPr>
          <w:i/>
          <w:spacing w:val="1"/>
          <w:lang w:val="en-AU"/>
        </w:rPr>
        <w:t>h</w:t>
      </w:r>
      <w:r w:rsidRPr="0067748F">
        <w:rPr>
          <w:i/>
          <w:lang w:val="en-AU"/>
        </w:rPr>
        <w:t>e</w:t>
      </w:r>
      <w:r w:rsidRPr="0067748F">
        <w:rPr>
          <w:i/>
          <w:spacing w:val="-1"/>
          <w:lang w:val="en-AU"/>
        </w:rPr>
        <w:t xml:space="preserve"> </w:t>
      </w:r>
      <w:r w:rsidRPr="0067748F">
        <w:rPr>
          <w:i/>
          <w:lang w:val="en-AU"/>
        </w:rPr>
        <w:t>M</w:t>
      </w:r>
      <w:r w:rsidRPr="0067748F">
        <w:rPr>
          <w:i/>
          <w:spacing w:val="1"/>
          <w:lang w:val="en-AU"/>
        </w:rPr>
        <w:t>o</w:t>
      </w:r>
      <w:r w:rsidRPr="0067748F">
        <w:rPr>
          <w:i/>
          <w:spacing w:val="-1"/>
          <w:lang w:val="en-AU"/>
        </w:rPr>
        <w:t>r</w:t>
      </w:r>
      <w:r w:rsidRPr="0067748F">
        <w:rPr>
          <w:i/>
          <w:spacing w:val="1"/>
          <w:lang w:val="en-AU"/>
        </w:rPr>
        <w:t>n</w:t>
      </w:r>
      <w:r w:rsidRPr="0067748F">
        <w:rPr>
          <w:i/>
          <w:lang w:val="en-AU"/>
        </w:rPr>
        <w:t>i</w:t>
      </w:r>
      <w:r w:rsidRPr="0067748F">
        <w:rPr>
          <w:i/>
          <w:spacing w:val="1"/>
          <w:lang w:val="en-AU"/>
        </w:rPr>
        <w:t>ng</w:t>
      </w:r>
      <w:r w:rsidRPr="0067748F">
        <w:rPr>
          <w:i/>
          <w:lang w:val="en-AU"/>
        </w:rPr>
        <w:t>,</w:t>
      </w:r>
      <w:r w:rsidRPr="0067748F">
        <w:rPr>
          <w:i/>
          <w:spacing w:val="-3"/>
          <w:lang w:val="en-AU"/>
        </w:rPr>
        <w:t xml:space="preserve"> </w:t>
      </w:r>
      <w:r w:rsidRPr="0067748F">
        <w:rPr>
          <w:spacing w:val="-1"/>
          <w:lang w:val="en-AU"/>
        </w:rPr>
        <w:t>C</w:t>
      </w:r>
      <w:r w:rsidRPr="0067748F">
        <w:rPr>
          <w:lang w:val="en-AU"/>
        </w:rPr>
        <w:t>ai</w:t>
      </w:r>
      <w:r w:rsidRPr="0067748F">
        <w:rPr>
          <w:spacing w:val="1"/>
          <w:lang w:val="en-AU"/>
        </w:rPr>
        <w:t>r</w:t>
      </w:r>
      <w:r w:rsidRPr="0067748F">
        <w:rPr>
          <w:spacing w:val="-1"/>
          <w:lang w:val="en-AU"/>
        </w:rPr>
        <w:t>n</w:t>
      </w:r>
      <w:r w:rsidRPr="0067748F">
        <w:rPr>
          <w:lang w:val="en-AU"/>
        </w:rPr>
        <w:t>s</w:t>
      </w:r>
    </w:p>
    <w:p w14:paraId="43887F4E" w14:textId="77777777" w:rsidR="00B72616" w:rsidRPr="0067748F" w:rsidRDefault="00000000">
      <w:pPr>
        <w:spacing w:line="200" w:lineRule="exact"/>
        <w:rPr>
          <w:lang w:val="en-AU"/>
        </w:rPr>
      </w:pPr>
      <w:r w:rsidRPr="0067748F">
        <w:rPr>
          <w:spacing w:val="2"/>
          <w:lang w:val="en-AU"/>
        </w:rPr>
        <w:t>P</w:t>
      </w:r>
      <w:r w:rsidRPr="0067748F">
        <w:rPr>
          <w:spacing w:val="-1"/>
          <w:lang w:val="en-AU"/>
        </w:rPr>
        <w:t>u</w:t>
      </w:r>
      <w:r w:rsidRPr="0067748F">
        <w:rPr>
          <w:spacing w:val="1"/>
          <w:lang w:val="en-AU"/>
        </w:rPr>
        <w:t>b</w:t>
      </w:r>
      <w:r w:rsidRPr="0067748F">
        <w:rPr>
          <w:lang w:val="en-AU"/>
        </w:rPr>
        <w:t>licati</w:t>
      </w:r>
      <w:r w:rsidRPr="0067748F">
        <w:rPr>
          <w:spacing w:val="1"/>
          <w:lang w:val="en-AU"/>
        </w:rPr>
        <w:t>o</w:t>
      </w:r>
      <w:r w:rsidRPr="0067748F">
        <w:rPr>
          <w:spacing w:val="-1"/>
          <w:lang w:val="en-AU"/>
        </w:rPr>
        <w:t>n</w:t>
      </w:r>
      <w:r w:rsidRPr="0067748F">
        <w:rPr>
          <w:lang w:val="en-AU"/>
        </w:rPr>
        <w:t>s</w:t>
      </w:r>
      <w:r w:rsidRPr="0067748F">
        <w:rPr>
          <w:spacing w:val="-10"/>
          <w:lang w:val="en-AU"/>
        </w:rPr>
        <w:t xml:space="preserve"> </w:t>
      </w:r>
      <w:r w:rsidRPr="0067748F">
        <w:rPr>
          <w:spacing w:val="1"/>
          <w:lang w:val="en-AU"/>
        </w:rPr>
        <w:t>1989</w:t>
      </w:r>
      <w:r w:rsidRPr="0067748F">
        <w:rPr>
          <w:lang w:val="en-AU"/>
        </w:rPr>
        <w:t>.</w:t>
      </w:r>
    </w:p>
    <w:p w14:paraId="6688A621" w14:textId="77777777" w:rsidR="00B72616" w:rsidRPr="0067748F" w:rsidRDefault="00B72616">
      <w:pPr>
        <w:spacing w:before="2" w:line="100" w:lineRule="exact"/>
        <w:rPr>
          <w:sz w:val="10"/>
          <w:szCs w:val="10"/>
          <w:lang w:val="en-AU"/>
        </w:rPr>
      </w:pPr>
    </w:p>
    <w:p w14:paraId="235A352E" w14:textId="77777777" w:rsidR="00B72616" w:rsidRPr="0067748F" w:rsidRDefault="00000000">
      <w:pPr>
        <w:rPr>
          <w:sz w:val="22"/>
          <w:szCs w:val="22"/>
          <w:lang w:val="en-AU"/>
        </w:rPr>
      </w:pPr>
      <w:r w:rsidRPr="0067748F">
        <w:rPr>
          <w:i/>
          <w:sz w:val="22"/>
          <w:szCs w:val="22"/>
          <w:lang w:val="en-AU"/>
        </w:rPr>
        <w:t>“</w:t>
      </w:r>
      <w:r w:rsidRPr="0067748F">
        <w:rPr>
          <w:i/>
          <w:spacing w:val="-1"/>
          <w:sz w:val="22"/>
          <w:szCs w:val="22"/>
          <w:lang w:val="en-AU"/>
        </w:rPr>
        <w:t>C</w:t>
      </w:r>
      <w:r w:rsidRPr="0067748F">
        <w:rPr>
          <w:i/>
          <w:sz w:val="22"/>
          <w:szCs w:val="22"/>
          <w:lang w:val="en-AU"/>
        </w:rPr>
        <w:t>o</w:t>
      </w: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 xml:space="preserve">e, </w:t>
      </w:r>
      <w:r w:rsidRPr="0067748F">
        <w:rPr>
          <w:i/>
          <w:spacing w:val="1"/>
          <w:sz w:val="22"/>
          <w:szCs w:val="22"/>
          <w:lang w:val="en-AU"/>
        </w:rPr>
        <w:t>l</w:t>
      </w:r>
      <w:r w:rsidRPr="0067748F">
        <w:rPr>
          <w:i/>
          <w:spacing w:val="-2"/>
          <w:sz w:val="22"/>
          <w:szCs w:val="22"/>
          <w:lang w:val="en-AU"/>
        </w:rPr>
        <w:t>e</w:t>
      </w:r>
      <w:r w:rsidRPr="0067748F">
        <w:rPr>
          <w:i/>
          <w:sz w:val="22"/>
          <w:szCs w:val="22"/>
          <w:lang w:val="en-AU"/>
        </w:rPr>
        <w:t>t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 xml:space="preserve">us </w:t>
      </w:r>
      <w:r w:rsidRPr="0067748F">
        <w:rPr>
          <w:i/>
          <w:spacing w:val="-2"/>
          <w:sz w:val="22"/>
          <w:szCs w:val="22"/>
          <w:lang w:val="en-AU"/>
        </w:rPr>
        <w:t>g</w:t>
      </w:r>
      <w:r w:rsidRPr="0067748F">
        <w:rPr>
          <w:i/>
          <w:sz w:val="22"/>
          <w:szCs w:val="22"/>
          <w:lang w:val="en-AU"/>
        </w:rPr>
        <w:t>o up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 xml:space="preserve">o </w:t>
      </w:r>
      <w:r w:rsidRPr="0067748F">
        <w:rPr>
          <w:i/>
          <w:spacing w:val="-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he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-1"/>
          <w:sz w:val="22"/>
          <w:szCs w:val="22"/>
          <w:lang w:val="en-AU"/>
        </w:rPr>
        <w:t>m</w:t>
      </w:r>
      <w:r w:rsidRPr="0067748F">
        <w:rPr>
          <w:i/>
          <w:sz w:val="22"/>
          <w:szCs w:val="22"/>
          <w:lang w:val="en-AU"/>
        </w:rPr>
        <w:t>oun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n of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 xml:space="preserve">e Lord,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o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>e hou</w:t>
      </w:r>
      <w:r w:rsidRPr="0067748F">
        <w:rPr>
          <w:i/>
          <w:spacing w:val="-2"/>
          <w:sz w:val="22"/>
          <w:szCs w:val="22"/>
          <w:lang w:val="en-AU"/>
        </w:rPr>
        <w:t>s</w:t>
      </w:r>
      <w:r w:rsidRPr="0067748F">
        <w:rPr>
          <w:i/>
          <w:sz w:val="22"/>
          <w:szCs w:val="22"/>
          <w:lang w:val="en-AU"/>
        </w:rPr>
        <w:t>e of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he G</w:t>
      </w:r>
      <w:r w:rsidRPr="0067748F">
        <w:rPr>
          <w:i/>
          <w:spacing w:val="-3"/>
          <w:sz w:val="22"/>
          <w:szCs w:val="22"/>
          <w:lang w:val="en-AU"/>
        </w:rPr>
        <w:t>o</w:t>
      </w:r>
      <w:r w:rsidRPr="0067748F">
        <w:rPr>
          <w:i/>
          <w:sz w:val="22"/>
          <w:szCs w:val="22"/>
          <w:lang w:val="en-AU"/>
        </w:rPr>
        <w:t>d of</w:t>
      </w:r>
    </w:p>
    <w:p w14:paraId="56B6DC7C" w14:textId="77777777" w:rsidR="00B72616" w:rsidRPr="0067748F" w:rsidRDefault="00000000">
      <w:pPr>
        <w:spacing w:line="220" w:lineRule="exact"/>
        <w:rPr>
          <w:sz w:val="22"/>
          <w:szCs w:val="22"/>
          <w:lang w:val="en-AU"/>
        </w:rPr>
      </w:pPr>
      <w:r w:rsidRPr="0067748F">
        <w:rPr>
          <w:i/>
          <w:sz w:val="22"/>
          <w:szCs w:val="22"/>
          <w:lang w:val="en-AU"/>
        </w:rPr>
        <w:t>Jacob,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z w:val="22"/>
          <w:szCs w:val="22"/>
          <w:lang w:val="en-AU"/>
        </w:rPr>
        <w:t>h</w:t>
      </w:r>
      <w:r w:rsidRPr="0067748F">
        <w:rPr>
          <w:i/>
          <w:spacing w:val="-2"/>
          <w:sz w:val="22"/>
          <w:szCs w:val="22"/>
          <w:lang w:val="en-AU"/>
        </w:rPr>
        <w:t>a</w:t>
      </w:r>
      <w:r w:rsidRPr="0067748F">
        <w:rPr>
          <w:i/>
          <w:sz w:val="22"/>
          <w:szCs w:val="22"/>
          <w:lang w:val="en-AU"/>
        </w:rPr>
        <w:t>t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he m</w:t>
      </w:r>
      <w:r w:rsidRPr="0067748F">
        <w:rPr>
          <w:i/>
          <w:spacing w:val="-3"/>
          <w:sz w:val="22"/>
          <w:szCs w:val="22"/>
          <w:lang w:val="en-AU"/>
        </w:rPr>
        <w:t>a</w:t>
      </w:r>
      <w:r w:rsidRPr="0067748F">
        <w:rPr>
          <w:i/>
          <w:sz w:val="22"/>
          <w:szCs w:val="22"/>
          <w:lang w:val="en-AU"/>
        </w:rPr>
        <w:t xml:space="preserve">y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pacing w:val="-2"/>
          <w:sz w:val="22"/>
          <w:szCs w:val="22"/>
          <w:lang w:val="en-AU"/>
        </w:rPr>
        <w:t>e</w:t>
      </w:r>
      <w:r w:rsidRPr="0067748F">
        <w:rPr>
          <w:i/>
          <w:sz w:val="22"/>
          <w:szCs w:val="22"/>
          <w:lang w:val="en-AU"/>
        </w:rPr>
        <w:t xml:space="preserve">ach </w:t>
      </w:r>
      <w:r w:rsidRPr="0067748F">
        <w:rPr>
          <w:i/>
          <w:spacing w:val="-2"/>
          <w:sz w:val="22"/>
          <w:szCs w:val="22"/>
          <w:lang w:val="en-AU"/>
        </w:rPr>
        <w:t>u</w:t>
      </w:r>
      <w:r w:rsidRPr="0067748F">
        <w:rPr>
          <w:i/>
          <w:sz w:val="22"/>
          <w:szCs w:val="22"/>
          <w:lang w:val="en-AU"/>
        </w:rPr>
        <w:t>s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h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s w</w:t>
      </w:r>
      <w:r w:rsidRPr="0067748F">
        <w:rPr>
          <w:i/>
          <w:spacing w:val="-3"/>
          <w:sz w:val="22"/>
          <w:szCs w:val="22"/>
          <w:lang w:val="en-AU"/>
        </w:rPr>
        <w:t>a</w:t>
      </w:r>
      <w:r w:rsidRPr="0067748F">
        <w:rPr>
          <w:i/>
          <w:sz w:val="22"/>
          <w:szCs w:val="22"/>
          <w:lang w:val="en-AU"/>
        </w:rPr>
        <w:t>ys</w:t>
      </w:r>
    </w:p>
    <w:p w14:paraId="4035526B" w14:textId="77777777" w:rsidR="00B72616" w:rsidRPr="0067748F" w:rsidRDefault="00000000">
      <w:pPr>
        <w:spacing w:line="220" w:lineRule="exact"/>
        <w:ind w:left="55"/>
        <w:rPr>
          <w:sz w:val="22"/>
          <w:szCs w:val="22"/>
          <w:lang w:val="en-AU"/>
        </w:rPr>
      </w:pPr>
      <w:r w:rsidRPr="0067748F">
        <w:rPr>
          <w:i/>
          <w:sz w:val="22"/>
          <w:szCs w:val="22"/>
          <w:lang w:val="en-AU"/>
        </w:rPr>
        <w:t xml:space="preserve">and 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>at</w:t>
      </w:r>
      <w:r w:rsidRPr="0067748F">
        <w:rPr>
          <w:i/>
          <w:spacing w:val="1"/>
          <w:sz w:val="22"/>
          <w:szCs w:val="22"/>
          <w:lang w:val="en-AU"/>
        </w:rPr>
        <w:t xml:space="preserve"> </w:t>
      </w:r>
      <w:r w:rsidRPr="0067748F">
        <w:rPr>
          <w:i/>
          <w:spacing w:val="-1"/>
          <w:sz w:val="22"/>
          <w:szCs w:val="22"/>
          <w:lang w:val="en-AU"/>
        </w:rPr>
        <w:t>w</w:t>
      </w:r>
      <w:r w:rsidRPr="0067748F">
        <w:rPr>
          <w:i/>
          <w:sz w:val="22"/>
          <w:szCs w:val="22"/>
          <w:lang w:val="en-AU"/>
        </w:rPr>
        <w:t>e m</w:t>
      </w:r>
      <w:r w:rsidRPr="0067748F">
        <w:rPr>
          <w:i/>
          <w:spacing w:val="-3"/>
          <w:sz w:val="22"/>
          <w:szCs w:val="22"/>
          <w:lang w:val="en-AU"/>
        </w:rPr>
        <w:t>a</w:t>
      </w:r>
      <w:r w:rsidRPr="0067748F">
        <w:rPr>
          <w:i/>
          <w:sz w:val="22"/>
          <w:szCs w:val="22"/>
          <w:lang w:val="en-AU"/>
        </w:rPr>
        <w:t>y wa</w:t>
      </w:r>
      <w:r w:rsidRPr="0067748F">
        <w:rPr>
          <w:i/>
          <w:spacing w:val="-2"/>
          <w:sz w:val="22"/>
          <w:szCs w:val="22"/>
          <w:lang w:val="en-AU"/>
        </w:rPr>
        <w:t>l</w:t>
      </w:r>
      <w:r w:rsidRPr="0067748F">
        <w:rPr>
          <w:i/>
          <w:sz w:val="22"/>
          <w:szCs w:val="22"/>
          <w:lang w:val="en-AU"/>
        </w:rPr>
        <w:t xml:space="preserve">k </w:t>
      </w:r>
      <w:r w:rsidRPr="0067748F">
        <w:rPr>
          <w:i/>
          <w:spacing w:val="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n</w:t>
      </w:r>
      <w:r w:rsidRPr="0067748F">
        <w:rPr>
          <w:i/>
          <w:spacing w:val="-2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h</w:t>
      </w:r>
      <w:r w:rsidRPr="0067748F">
        <w:rPr>
          <w:i/>
          <w:spacing w:val="-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s pa</w:t>
      </w:r>
      <w:r w:rsidRPr="0067748F">
        <w:rPr>
          <w:i/>
          <w:spacing w:val="1"/>
          <w:sz w:val="22"/>
          <w:szCs w:val="22"/>
          <w:lang w:val="en-AU"/>
        </w:rPr>
        <w:t>t</w:t>
      </w:r>
      <w:r w:rsidRPr="0067748F">
        <w:rPr>
          <w:i/>
          <w:spacing w:val="-2"/>
          <w:sz w:val="22"/>
          <w:szCs w:val="22"/>
          <w:lang w:val="en-AU"/>
        </w:rPr>
        <w:t>h</w:t>
      </w:r>
      <w:r w:rsidRPr="0067748F">
        <w:rPr>
          <w:i/>
          <w:sz w:val="22"/>
          <w:szCs w:val="22"/>
          <w:lang w:val="en-AU"/>
        </w:rPr>
        <w:t>s</w:t>
      </w:r>
      <w:r w:rsidRPr="0067748F">
        <w:rPr>
          <w:i/>
          <w:spacing w:val="1"/>
          <w:sz w:val="22"/>
          <w:szCs w:val="22"/>
          <w:lang w:val="en-AU"/>
        </w:rPr>
        <w:t>.</w:t>
      </w:r>
      <w:r w:rsidRPr="0067748F">
        <w:rPr>
          <w:i/>
          <w:sz w:val="22"/>
          <w:szCs w:val="22"/>
          <w:lang w:val="en-AU"/>
        </w:rPr>
        <w:t xml:space="preserve">” </w:t>
      </w:r>
      <w:r w:rsidRPr="0067748F">
        <w:rPr>
          <w:i/>
          <w:spacing w:val="-2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sa</w:t>
      </w:r>
      <w:r w:rsidRPr="0067748F">
        <w:rPr>
          <w:i/>
          <w:spacing w:val="-1"/>
          <w:sz w:val="22"/>
          <w:szCs w:val="22"/>
          <w:lang w:val="en-AU"/>
        </w:rPr>
        <w:t>i</w:t>
      </w:r>
      <w:r w:rsidRPr="0067748F">
        <w:rPr>
          <w:i/>
          <w:sz w:val="22"/>
          <w:szCs w:val="22"/>
          <w:lang w:val="en-AU"/>
        </w:rPr>
        <w:t>ah 2:</w:t>
      </w:r>
      <w:r w:rsidRPr="0067748F">
        <w:rPr>
          <w:i/>
          <w:spacing w:val="-1"/>
          <w:sz w:val="22"/>
          <w:szCs w:val="22"/>
          <w:lang w:val="en-AU"/>
        </w:rPr>
        <w:t xml:space="preserve"> </w:t>
      </w:r>
      <w:r w:rsidRPr="0067748F">
        <w:rPr>
          <w:i/>
          <w:sz w:val="22"/>
          <w:szCs w:val="22"/>
          <w:lang w:val="en-AU"/>
        </w:rPr>
        <w:t>3</w:t>
      </w:r>
    </w:p>
    <w:p w14:paraId="58A7B6C0" w14:textId="77777777" w:rsidR="00B72616" w:rsidRPr="0067748F" w:rsidRDefault="00B72616">
      <w:pPr>
        <w:spacing w:before="3" w:line="100" w:lineRule="exact"/>
        <w:rPr>
          <w:sz w:val="11"/>
          <w:szCs w:val="11"/>
          <w:lang w:val="en-AU"/>
        </w:rPr>
      </w:pPr>
    </w:p>
    <w:p w14:paraId="351AC276" w14:textId="77777777" w:rsidR="00B72616" w:rsidRPr="0067748F" w:rsidRDefault="00000000">
      <w:pPr>
        <w:spacing w:line="221" w:lineRule="auto"/>
        <w:ind w:right="175"/>
        <w:rPr>
          <w:sz w:val="22"/>
          <w:szCs w:val="22"/>
          <w:lang w:val="en-AU"/>
        </w:rPr>
      </w:pPr>
      <w:r w:rsidRPr="0067748F">
        <w:rPr>
          <w:sz w:val="22"/>
          <w:szCs w:val="22"/>
          <w:lang w:val="en-AU"/>
        </w:rPr>
        <w:t>Mo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’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U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on 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 xml:space="preserve">n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e Di</w:t>
      </w:r>
      <w:r w:rsidRPr="0067748F">
        <w:rPr>
          <w:spacing w:val="-2"/>
          <w:sz w:val="22"/>
          <w:szCs w:val="22"/>
          <w:lang w:val="en-AU"/>
        </w:rPr>
        <w:t>oc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en</w:t>
      </w:r>
      <w:r w:rsidRPr="0067748F">
        <w:rPr>
          <w:spacing w:val="1"/>
          <w:sz w:val="22"/>
          <w:szCs w:val="22"/>
          <w:lang w:val="en-AU"/>
        </w:rPr>
        <w:t>tr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an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 xml:space="preserve"> s</w:t>
      </w:r>
      <w:r w:rsidRPr="0067748F">
        <w:rPr>
          <w:sz w:val="22"/>
          <w:szCs w:val="22"/>
          <w:lang w:val="en-AU"/>
        </w:rPr>
        <w:t>eas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de h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da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 xml:space="preserve">s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r needy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pacing w:val="1"/>
          <w:sz w:val="22"/>
          <w:szCs w:val="22"/>
          <w:lang w:val="en-AU"/>
        </w:rPr>
        <w:t>il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.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2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Fa</w:t>
      </w:r>
      <w:r w:rsidRPr="0067748F">
        <w:rPr>
          <w:spacing w:val="-2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b</w:t>
      </w:r>
      <w:r w:rsidRPr="0067748F">
        <w:rPr>
          <w:sz w:val="22"/>
          <w:szCs w:val="22"/>
          <w:lang w:val="en-AU"/>
        </w:rPr>
        <w:t>ook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pa</w:t>
      </w:r>
      <w:r w:rsidRPr="0067748F">
        <w:rPr>
          <w:spacing w:val="-2"/>
          <w:sz w:val="22"/>
          <w:szCs w:val="22"/>
          <w:lang w:val="en-AU"/>
        </w:rPr>
        <w:t>g</w:t>
      </w:r>
      <w:r w:rsidRPr="0067748F">
        <w:rPr>
          <w:sz w:val="22"/>
          <w:szCs w:val="22"/>
          <w:lang w:val="en-AU"/>
        </w:rPr>
        <w:t>e d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sp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ed a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>ob</w:t>
      </w:r>
      <w:r w:rsidRPr="0067748F">
        <w:rPr>
          <w:spacing w:val="-2"/>
          <w:sz w:val="22"/>
          <w:szCs w:val="22"/>
          <w:lang w:val="en-AU"/>
        </w:rPr>
        <w:t>b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y “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hank</w:t>
      </w:r>
      <w:r w:rsidRPr="0067748F">
        <w:rPr>
          <w:spacing w:val="-2"/>
          <w:sz w:val="22"/>
          <w:szCs w:val="22"/>
          <w:lang w:val="en-AU"/>
        </w:rPr>
        <w:t xml:space="preserve"> y</w:t>
      </w:r>
      <w:r w:rsidRPr="0067748F">
        <w:rPr>
          <w:sz w:val="22"/>
          <w:szCs w:val="22"/>
          <w:lang w:val="en-AU"/>
        </w:rPr>
        <w:t xml:space="preserve">ou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or our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pacing w:val="1"/>
          <w:sz w:val="22"/>
          <w:szCs w:val="22"/>
          <w:lang w:val="en-AU"/>
        </w:rPr>
        <w:t>li</w:t>
      </w:r>
      <w:r w:rsidRPr="0067748F">
        <w:rPr>
          <w:spacing w:val="-2"/>
          <w:sz w:val="22"/>
          <w:szCs w:val="22"/>
          <w:lang w:val="en-AU"/>
        </w:rPr>
        <w:t>d</w:t>
      </w:r>
      <w:r w:rsidRPr="0067748F">
        <w:rPr>
          <w:sz w:val="22"/>
          <w:szCs w:val="22"/>
          <w:lang w:val="en-AU"/>
        </w:rPr>
        <w:t>ay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ll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n</w:t>
      </w:r>
      <w:r w:rsidRPr="0067748F">
        <w:rPr>
          <w:spacing w:val="1"/>
          <w:sz w:val="22"/>
          <w:szCs w:val="22"/>
          <w:lang w:val="en-AU"/>
        </w:rPr>
        <w:t>j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 xml:space="preserve">ed </w:t>
      </w:r>
      <w:r w:rsidRPr="0067748F">
        <w:rPr>
          <w:spacing w:val="-1"/>
          <w:sz w:val="22"/>
          <w:szCs w:val="22"/>
          <w:lang w:val="en-AU"/>
        </w:rPr>
        <w:t>i</w:t>
      </w:r>
      <w:r w:rsidRPr="0067748F">
        <w:rPr>
          <w:spacing w:val="2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”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w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1"/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en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n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2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hank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Y</w:t>
      </w:r>
      <w:r w:rsidRPr="0067748F">
        <w:rPr>
          <w:sz w:val="22"/>
          <w:szCs w:val="22"/>
          <w:lang w:val="en-AU"/>
        </w:rPr>
        <w:t>ou c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d ad</w:t>
      </w:r>
      <w:r w:rsidRPr="0067748F">
        <w:rPr>
          <w:spacing w:val="-2"/>
          <w:sz w:val="22"/>
          <w:szCs w:val="22"/>
          <w:lang w:val="en-AU"/>
        </w:rPr>
        <w:t>d</w:t>
      </w:r>
      <w:r w:rsidRPr="0067748F">
        <w:rPr>
          <w:spacing w:val="1"/>
          <w:sz w:val="22"/>
          <w:szCs w:val="22"/>
          <w:lang w:val="en-AU"/>
        </w:rPr>
        <w:t>r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1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d “</w:t>
      </w:r>
      <w:r w:rsidRPr="0067748F">
        <w:rPr>
          <w:spacing w:val="2"/>
          <w:sz w:val="22"/>
          <w:szCs w:val="22"/>
          <w:lang w:val="en-AU"/>
        </w:rPr>
        <w:t>T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 xml:space="preserve">e 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pacing w:val="-2"/>
          <w:sz w:val="22"/>
          <w:szCs w:val="22"/>
          <w:lang w:val="en-AU"/>
        </w:rPr>
        <w:t>a</w:t>
      </w:r>
      <w:r w:rsidRPr="0067748F">
        <w:rPr>
          <w:sz w:val="22"/>
          <w:szCs w:val="22"/>
          <w:lang w:val="en-AU"/>
        </w:rPr>
        <w:t>d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pacing w:val="-2"/>
          <w:sz w:val="22"/>
          <w:szCs w:val="22"/>
          <w:lang w:val="en-AU"/>
        </w:rPr>
        <w:t>e</w:t>
      </w:r>
      <w:r w:rsidRPr="0067748F">
        <w:rPr>
          <w:spacing w:val="2"/>
          <w:sz w:val="22"/>
          <w:szCs w:val="22"/>
          <w:lang w:val="en-AU"/>
        </w:rPr>
        <w:t>s</w:t>
      </w:r>
      <w:r w:rsidRPr="0067748F">
        <w:rPr>
          <w:sz w:val="22"/>
          <w:szCs w:val="22"/>
          <w:lang w:val="en-AU"/>
        </w:rPr>
        <w:t>”.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2"/>
          <w:sz w:val="22"/>
          <w:szCs w:val="22"/>
          <w:lang w:val="en-AU"/>
        </w:rPr>
        <w:t>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pacing w:val="1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a</w:t>
      </w:r>
      <w:r w:rsidRPr="0067748F">
        <w:rPr>
          <w:spacing w:val="-3"/>
          <w:sz w:val="22"/>
          <w:szCs w:val="22"/>
          <w:lang w:val="en-AU"/>
        </w:rPr>
        <w:t>m</w:t>
      </w:r>
      <w:r w:rsidRPr="0067748F">
        <w:rPr>
          <w:spacing w:val="1"/>
          <w:sz w:val="22"/>
          <w:szCs w:val="22"/>
          <w:lang w:val="en-AU"/>
        </w:rPr>
        <w:t>il</w:t>
      </w:r>
      <w:r w:rsidRPr="0067748F">
        <w:rPr>
          <w:sz w:val="22"/>
          <w:szCs w:val="22"/>
          <w:lang w:val="en-AU"/>
        </w:rPr>
        <w:t>y</w:t>
      </w:r>
      <w:r w:rsidRPr="0067748F">
        <w:rPr>
          <w:spacing w:val="-2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has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f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-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 xml:space="preserve"> t</w:t>
      </w:r>
      <w:r w:rsidRPr="0067748F">
        <w:rPr>
          <w:spacing w:val="-2"/>
          <w:sz w:val="22"/>
          <w:szCs w:val="22"/>
          <w:lang w:val="en-AU"/>
        </w:rPr>
        <w:t>h</w:t>
      </w:r>
      <w:r w:rsidRPr="0067748F">
        <w:rPr>
          <w:sz w:val="22"/>
          <w:szCs w:val="22"/>
          <w:lang w:val="en-AU"/>
        </w:rPr>
        <w:t>e pow</w:t>
      </w:r>
      <w:r w:rsidRPr="0067748F">
        <w:rPr>
          <w:spacing w:val="-3"/>
          <w:sz w:val="22"/>
          <w:szCs w:val="22"/>
          <w:lang w:val="en-AU"/>
        </w:rPr>
        <w:t>e</w:t>
      </w:r>
      <w:r w:rsidRPr="0067748F">
        <w:rPr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2"/>
          <w:sz w:val="22"/>
          <w:szCs w:val="22"/>
          <w:lang w:val="en-AU"/>
        </w:rPr>
        <w:t>o</w:t>
      </w:r>
      <w:r w:rsidRPr="0067748F">
        <w:rPr>
          <w:sz w:val="22"/>
          <w:szCs w:val="22"/>
          <w:lang w:val="en-AU"/>
        </w:rPr>
        <w:t>f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pacing w:val="-1"/>
          <w:sz w:val="22"/>
          <w:szCs w:val="22"/>
          <w:lang w:val="en-AU"/>
        </w:rPr>
        <w:t>C</w:t>
      </w:r>
      <w:r w:rsidRPr="0067748F">
        <w:rPr>
          <w:sz w:val="22"/>
          <w:szCs w:val="22"/>
          <w:lang w:val="en-AU"/>
        </w:rPr>
        <w:t>h</w:t>
      </w:r>
      <w:r w:rsidRPr="0067748F">
        <w:rPr>
          <w:spacing w:val="-2"/>
          <w:sz w:val="22"/>
          <w:szCs w:val="22"/>
          <w:lang w:val="en-AU"/>
        </w:rPr>
        <w:t>r</w:t>
      </w:r>
      <w:r w:rsidRPr="0067748F">
        <w:rPr>
          <w:spacing w:val="1"/>
          <w:sz w:val="22"/>
          <w:szCs w:val="22"/>
          <w:lang w:val="en-AU"/>
        </w:rPr>
        <w:t>i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2"/>
          <w:sz w:val="22"/>
          <w:szCs w:val="22"/>
          <w:lang w:val="en-AU"/>
        </w:rPr>
        <w:t>t</w:t>
      </w:r>
      <w:r w:rsidRPr="0067748F">
        <w:rPr>
          <w:spacing w:val="1"/>
          <w:sz w:val="22"/>
          <w:szCs w:val="22"/>
          <w:lang w:val="en-AU"/>
        </w:rPr>
        <w:t>’</w:t>
      </w:r>
      <w:r w:rsidRPr="0067748F">
        <w:rPr>
          <w:sz w:val="22"/>
          <w:szCs w:val="22"/>
          <w:lang w:val="en-AU"/>
        </w:rPr>
        <w:t>s</w:t>
      </w:r>
      <w:r w:rsidRPr="0067748F">
        <w:rPr>
          <w:spacing w:val="-2"/>
          <w:sz w:val="22"/>
          <w:szCs w:val="22"/>
          <w:lang w:val="en-AU"/>
        </w:rPr>
        <w:t xml:space="preserve"> </w:t>
      </w:r>
      <w:proofErr w:type="gramStart"/>
      <w:r w:rsidRPr="0067748F">
        <w:rPr>
          <w:spacing w:val="1"/>
          <w:sz w:val="22"/>
          <w:szCs w:val="22"/>
          <w:lang w:val="en-AU"/>
        </w:rPr>
        <w:t>l</w:t>
      </w:r>
      <w:r w:rsidRPr="0067748F">
        <w:rPr>
          <w:sz w:val="22"/>
          <w:szCs w:val="22"/>
          <w:lang w:val="en-AU"/>
        </w:rPr>
        <w:t>o</w:t>
      </w:r>
      <w:r w:rsidRPr="0067748F">
        <w:rPr>
          <w:spacing w:val="-2"/>
          <w:sz w:val="22"/>
          <w:szCs w:val="22"/>
          <w:lang w:val="en-AU"/>
        </w:rPr>
        <w:t>v</w:t>
      </w:r>
      <w:r w:rsidRPr="0067748F">
        <w:rPr>
          <w:sz w:val="22"/>
          <w:szCs w:val="22"/>
          <w:lang w:val="en-AU"/>
        </w:rPr>
        <w:t>e</w:t>
      </w:r>
      <w:r w:rsidRPr="0067748F">
        <w:rPr>
          <w:spacing w:val="1"/>
          <w:sz w:val="22"/>
          <w:szCs w:val="22"/>
          <w:lang w:val="en-AU"/>
        </w:rPr>
        <w:t xml:space="preserve"> </w:t>
      </w:r>
      <w:r w:rsidRPr="0067748F">
        <w:rPr>
          <w:sz w:val="22"/>
          <w:szCs w:val="22"/>
          <w:lang w:val="en-AU"/>
        </w:rPr>
        <w:t>.</w:t>
      </w:r>
      <w:proofErr w:type="gramEnd"/>
    </w:p>
    <w:sectPr w:rsidR="00B72616" w:rsidRPr="0067748F">
      <w:type w:val="continuous"/>
      <w:pgSz w:w="16840" w:h="11920" w:orient="landscape"/>
      <w:pgMar w:top="560" w:right="780" w:bottom="280" w:left="760" w:header="720" w:footer="720" w:gutter="0"/>
      <w:cols w:num="2" w:space="720" w:equalWidth="0">
        <w:col w:w="6844" w:space="1719"/>
        <w:col w:w="673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36EC" w14:textId="77777777" w:rsidR="00A25742" w:rsidRDefault="00A25742">
      <w:r>
        <w:separator/>
      </w:r>
    </w:p>
  </w:endnote>
  <w:endnote w:type="continuationSeparator" w:id="0">
    <w:p w14:paraId="160E30B6" w14:textId="77777777" w:rsidR="00A25742" w:rsidRDefault="00A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56EF" w14:textId="77777777" w:rsidR="00B72616" w:rsidRDefault="00000000">
    <w:pPr>
      <w:spacing w:line="200" w:lineRule="exact"/>
    </w:pPr>
    <w:r>
      <w:pict w14:anchorId="14445C66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alt="" style="position:absolute;margin-left:206.15pt;margin-top:563.35pt;width:7.05pt;height:11.95pt;z-index:-2516613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DF65A21" w14:textId="77777777" w:rsidR="00B72616" w:rsidRDefault="00000000">
                <w:pPr>
                  <w:spacing w:line="20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8</w:t>
                </w:r>
              </w:p>
            </w:txbxContent>
          </v:textbox>
          <w10:wrap anchorx="page" anchory="page"/>
        </v:shape>
      </w:pict>
    </w:r>
    <w:r>
      <w:pict w14:anchorId="1D99768B">
        <v:shape id="_x0000_s1031" type="#_x0000_t202" alt="" style="position:absolute;margin-left:625.85pt;margin-top:563.35pt;width:7.05pt;height:11.95pt;z-index:-2516602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7FC169F" w14:textId="77777777" w:rsidR="00B72616" w:rsidRDefault="00000000">
                <w:pPr>
                  <w:spacing w:line="20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BFEB" w14:textId="77777777" w:rsidR="00B72616" w:rsidRDefault="00000000">
    <w:pPr>
      <w:spacing w:line="200" w:lineRule="exact"/>
    </w:pPr>
    <w:r>
      <w:pict w14:anchorId="236582E5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alt="" style="position:absolute;margin-left:206.15pt;margin-top:563.35pt;width:7.05pt;height:11.95pt;z-index:-2516592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045332D" w14:textId="77777777" w:rsidR="00B72616" w:rsidRDefault="00000000">
                <w:pPr>
                  <w:spacing w:line="20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085B6136">
        <v:shape id="_x0000_s1029" type="#_x0000_t202" alt="" style="position:absolute;margin-left:625.85pt;margin-top:563.35pt;width:7.05pt;height:11.9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1CFDC5A" w14:textId="77777777" w:rsidR="00B72616" w:rsidRDefault="00000000">
                <w:pPr>
                  <w:spacing w:line="20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D12C" w14:textId="77777777" w:rsidR="00B72616" w:rsidRDefault="00000000">
    <w:pPr>
      <w:spacing w:line="200" w:lineRule="exact"/>
    </w:pPr>
    <w:r>
      <w:pict w14:anchorId="34AD1C2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alt="" style="position:absolute;margin-left:206.15pt;margin-top:563.35pt;width:7.05pt;height:11.95pt;z-index:-2516572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4C274A9" w14:textId="77777777" w:rsidR="00B72616" w:rsidRDefault="00000000">
                <w:pPr>
                  <w:spacing w:line="20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6</w:t>
                </w:r>
              </w:p>
            </w:txbxContent>
          </v:textbox>
          <w10:wrap anchorx="page" anchory="page"/>
        </v:shape>
      </w:pict>
    </w:r>
    <w:r>
      <w:pict w14:anchorId="701EAFBB">
        <v:shape id="_x0000_s1027" type="#_x0000_t202" alt="" style="position:absolute;margin-left:625.85pt;margin-top:563.35pt;width:7.05pt;height:11.95pt;z-index:-251656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D602089" w14:textId="77777777" w:rsidR="00B72616" w:rsidRDefault="00000000">
                <w:pPr>
                  <w:spacing w:line="20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4A92" w14:textId="77777777" w:rsidR="00B72616" w:rsidRDefault="00000000">
    <w:pPr>
      <w:spacing w:line="200" w:lineRule="exact"/>
    </w:pPr>
    <w:r>
      <w:pict w14:anchorId="64487A6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206.15pt;margin-top:563.35pt;width:7.05pt;height:11.95pt;z-index:-2516551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18D1D4F" w14:textId="77777777" w:rsidR="00B72616" w:rsidRDefault="00000000">
                <w:pPr>
                  <w:spacing w:line="20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4B8D1A7C">
        <v:shape id="_x0000_s1025" type="#_x0000_t202" alt="" style="position:absolute;margin-left:625.85pt;margin-top:563.35pt;width:7.05pt;height:11.95pt;z-index:-2516541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9D24DD3" w14:textId="77777777" w:rsidR="00B72616" w:rsidRDefault="00000000">
                <w:pPr>
                  <w:spacing w:line="20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8C7F" w14:textId="77777777" w:rsidR="00A25742" w:rsidRDefault="00A25742">
      <w:r>
        <w:separator/>
      </w:r>
    </w:p>
  </w:footnote>
  <w:footnote w:type="continuationSeparator" w:id="0">
    <w:p w14:paraId="3743626F" w14:textId="77777777" w:rsidR="00A25742" w:rsidRDefault="00A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E4CD" w14:textId="77777777" w:rsidR="00B72616" w:rsidRDefault="00000000">
    <w:pPr>
      <w:spacing w:line="200" w:lineRule="exact"/>
    </w:pPr>
    <w:r>
      <w:pict w14:anchorId="7E7EBCE2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alt="" style="position:absolute;margin-left:65.1pt;margin-top:17.25pt;width:289.85pt;height:11.95pt;z-index:-2516633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F3DE90D" w14:textId="77777777" w:rsidR="00B72616" w:rsidRDefault="00000000">
                <w:pPr>
                  <w:spacing w:before="3"/>
                  <w:ind w:left="20" w:right="-30"/>
                  <w:rPr>
                    <w:rFonts w:ascii="Copperplate Gothic Light" w:eastAsia="Copperplate Gothic Light" w:hAnsi="Copperplate Gothic Light" w:cs="Copperplate Gothic Light"/>
                  </w:rPr>
                </w:pPr>
                <w:r>
                  <w:rPr>
                    <w:rFonts w:ascii="Copperplate Gothic Light" w:eastAsia="Copperplate Gothic Light" w:hAnsi="Copperplate Gothic Light" w:cs="Copperplate Gothic Light"/>
                  </w:rPr>
                  <w:t>T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"/>
                  </w:rPr>
                  <w:t>h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2"/>
                  </w:rPr>
                  <w:t>o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"/>
                  </w:rPr>
                  <w:t>u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4"/>
                  </w:rPr>
                  <w:t>g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"/>
                  </w:rPr>
                  <w:t>h</w:t>
                </w:r>
                <w:r>
                  <w:rPr>
                    <w:rFonts w:ascii="Copperplate Gothic Light" w:eastAsia="Copperplate Gothic Light" w:hAnsi="Copperplate Gothic Light" w:cs="Copperplate Gothic Light"/>
                  </w:rPr>
                  <w:t>t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8"/>
                  </w:rPr>
                  <w:t xml:space="preserve"> 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3"/>
                  </w:rPr>
                  <w:t>f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"/>
                  </w:rPr>
                  <w:t>o</w:t>
                </w:r>
                <w:r>
                  <w:rPr>
                    <w:rFonts w:ascii="Copperplate Gothic Light" w:eastAsia="Copperplate Gothic Light" w:hAnsi="Copperplate Gothic Light" w:cs="Copperplate Gothic Light"/>
                  </w:rPr>
                  <w:t>r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6"/>
                  </w:rPr>
                  <w:t xml:space="preserve"> 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3"/>
                  </w:rPr>
                  <w:t>t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"/>
                  </w:rPr>
                  <w:t>h</w:t>
                </w:r>
                <w:r>
                  <w:rPr>
                    <w:rFonts w:ascii="Copperplate Gothic Light" w:eastAsia="Copperplate Gothic Light" w:hAnsi="Copperplate Gothic Light" w:cs="Copperplate Gothic Light"/>
                  </w:rPr>
                  <w:t>e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0"/>
                  </w:rPr>
                  <w:t xml:space="preserve"> 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5"/>
                  </w:rPr>
                  <w:t>W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1"/>
                  </w:rPr>
                  <w:t>e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"/>
                  </w:rPr>
                  <w:t>e</w:t>
                </w:r>
                <w:r>
                  <w:rPr>
                    <w:rFonts w:ascii="Copperplate Gothic Light" w:eastAsia="Copperplate Gothic Light" w:hAnsi="Copperplate Gothic Light" w:cs="Copperplate Gothic Light"/>
                  </w:rPr>
                  <w:t>k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8"/>
                  </w:rPr>
                  <w:t xml:space="preserve"> </w:t>
                </w:r>
                <w:r>
                  <w:rPr>
                    <w:rFonts w:ascii="Copperplate Gothic Light" w:eastAsia="Copperplate Gothic Light" w:hAnsi="Copperplate Gothic Light" w:cs="Copperplate Gothic Light"/>
                  </w:rPr>
                  <w:t>fr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"/>
                  </w:rPr>
                  <w:t>o</w:t>
                </w:r>
                <w:r>
                  <w:rPr>
                    <w:rFonts w:ascii="Copperplate Gothic Light" w:eastAsia="Copperplate Gothic Light" w:hAnsi="Copperplate Gothic Light" w:cs="Copperplate Gothic Light"/>
                  </w:rPr>
                  <w:t>m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0"/>
                  </w:rPr>
                  <w:t xml:space="preserve"> 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2"/>
                  </w:rPr>
                  <w:t>M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"/>
                  </w:rPr>
                  <w:t>o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3"/>
                  </w:rPr>
                  <w:t>t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1"/>
                  </w:rPr>
                  <w:t>he</w:t>
                </w:r>
                <w:r>
                  <w:rPr>
                    <w:rFonts w:ascii="Copperplate Gothic Light" w:eastAsia="Copperplate Gothic Light" w:hAnsi="Copperplate Gothic Light" w:cs="Copperplate Gothic Light"/>
                  </w:rPr>
                  <w:t>rs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7"/>
                  </w:rPr>
                  <w:t xml:space="preserve"> </w:t>
                </w:r>
                <w:r>
                  <w:rPr>
                    <w:rFonts w:ascii="Copperplate Gothic Light" w:eastAsia="Copperplate Gothic Light" w:hAnsi="Copperplate Gothic Light" w:cs="Copperplate Gothic Light"/>
                  </w:rPr>
                  <w:t>un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1"/>
                  </w:rPr>
                  <w:t>i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4"/>
                  </w:rPr>
                  <w:t>o</w:t>
                </w:r>
                <w:r>
                  <w:rPr>
                    <w:rFonts w:ascii="Copperplate Gothic Light" w:eastAsia="Copperplate Gothic Light" w:hAnsi="Copperplate Gothic Light" w:cs="Copperplate Gothic Light"/>
                  </w:rPr>
                  <w:t>n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1"/>
                  </w:rPr>
                  <w:t xml:space="preserve"> 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2"/>
                  </w:rPr>
                  <w:t>A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"/>
                  </w:rPr>
                  <w:t>us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3"/>
                  </w:rPr>
                  <w:t>t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2"/>
                  </w:rPr>
                  <w:t>r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"/>
                  </w:rPr>
                  <w:t>al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5"/>
                  </w:rPr>
                  <w:t>i</w:t>
                </w:r>
                <w:r>
                  <w:rPr>
                    <w:rFonts w:ascii="Copperplate Gothic Light" w:eastAsia="Copperplate Gothic Light" w:hAnsi="Copperplate Gothic Light" w:cs="Copperplate Gothic Light"/>
                  </w:rPr>
                  <w:t>a</w:t>
                </w:r>
              </w:p>
            </w:txbxContent>
          </v:textbox>
          <w10:wrap anchorx="page" anchory="page"/>
        </v:shape>
      </w:pict>
    </w:r>
    <w:r>
      <w:pict w14:anchorId="5F211C37">
        <v:shape id="_x0000_s1033" type="#_x0000_t202" alt="" style="position:absolute;margin-left:484.85pt;margin-top:17.25pt;width:289.85pt;height:11.95pt;z-index:-2516623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8C9CC44" w14:textId="77777777" w:rsidR="00B72616" w:rsidRDefault="00000000">
                <w:pPr>
                  <w:spacing w:before="3"/>
                  <w:ind w:left="20" w:right="-30"/>
                  <w:rPr>
                    <w:rFonts w:ascii="Copperplate Gothic Light" w:eastAsia="Copperplate Gothic Light" w:hAnsi="Copperplate Gothic Light" w:cs="Copperplate Gothic Light"/>
                  </w:rPr>
                </w:pPr>
                <w:r>
                  <w:rPr>
                    <w:rFonts w:ascii="Copperplate Gothic Light" w:eastAsia="Copperplate Gothic Light" w:hAnsi="Copperplate Gothic Light" w:cs="Copperplate Gothic Light"/>
                  </w:rPr>
                  <w:t>T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"/>
                  </w:rPr>
                  <w:t>h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2"/>
                  </w:rPr>
                  <w:t>o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"/>
                  </w:rPr>
                  <w:t>u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5"/>
                  </w:rPr>
                  <w:t>g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"/>
                  </w:rPr>
                  <w:t>h</w:t>
                </w:r>
                <w:r>
                  <w:rPr>
                    <w:rFonts w:ascii="Copperplate Gothic Light" w:eastAsia="Copperplate Gothic Light" w:hAnsi="Copperplate Gothic Light" w:cs="Copperplate Gothic Light"/>
                  </w:rPr>
                  <w:t>t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8"/>
                  </w:rPr>
                  <w:t xml:space="preserve"> 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3"/>
                  </w:rPr>
                  <w:t>f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"/>
                  </w:rPr>
                  <w:t>o</w:t>
                </w:r>
                <w:r>
                  <w:rPr>
                    <w:rFonts w:ascii="Copperplate Gothic Light" w:eastAsia="Copperplate Gothic Light" w:hAnsi="Copperplate Gothic Light" w:cs="Copperplate Gothic Light"/>
                  </w:rPr>
                  <w:t>r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6"/>
                  </w:rPr>
                  <w:t xml:space="preserve"> 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3"/>
                  </w:rPr>
                  <w:t>t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"/>
                  </w:rPr>
                  <w:t>h</w:t>
                </w:r>
                <w:r>
                  <w:rPr>
                    <w:rFonts w:ascii="Copperplate Gothic Light" w:eastAsia="Copperplate Gothic Light" w:hAnsi="Copperplate Gothic Light" w:cs="Copperplate Gothic Light"/>
                  </w:rPr>
                  <w:t>e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0"/>
                  </w:rPr>
                  <w:t xml:space="preserve"> 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5"/>
                  </w:rPr>
                  <w:t>W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1"/>
                  </w:rPr>
                  <w:t>e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"/>
                  </w:rPr>
                  <w:t>e</w:t>
                </w:r>
                <w:r>
                  <w:rPr>
                    <w:rFonts w:ascii="Copperplate Gothic Light" w:eastAsia="Copperplate Gothic Light" w:hAnsi="Copperplate Gothic Light" w:cs="Copperplate Gothic Light"/>
                  </w:rPr>
                  <w:t>k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8"/>
                  </w:rPr>
                  <w:t xml:space="preserve"> </w:t>
                </w:r>
                <w:r>
                  <w:rPr>
                    <w:rFonts w:ascii="Copperplate Gothic Light" w:eastAsia="Copperplate Gothic Light" w:hAnsi="Copperplate Gothic Light" w:cs="Copperplate Gothic Light"/>
                  </w:rPr>
                  <w:t>fr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"/>
                  </w:rPr>
                  <w:t>o</w:t>
                </w:r>
                <w:r>
                  <w:rPr>
                    <w:rFonts w:ascii="Copperplate Gothic Light" w:eastAsia="Copperplate Gothic Light" w:hAnsi="Copperplate Gothic Light" w:cs="Copperplate Gothic Light"/>
                  </w:rPr>
                  <w:t>m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0"/>
                  </w:rPr>
                  <w:t xml:space="preserve"> 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3"/>
                  </w:rPr>
                  <w:t>M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"/>
                  </w:rPr>
                  <w:t>o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3"/>
                  </w:rPr>
                  <w:t>t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1"/>
                  </w:rPr>
                  <w:t>he</w:t>
                </w:r>
                <w:r>
                  <w:rPr>
                    <w:rFonts w:ascii="Copperplate Gothic Light" w:eastAsia="Copperplate Gothic Light" w:hAnsi="Copperplate Gothic Light" w:cs="Copperplate Gothic Light"/>
                  </w:rPr>
                  <w:t>rs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7"/>
                  </w:rPr>
                  <w:t xml:space="preserve"> 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"/>
                  </w:rPr>
                  <w:t>u</w:t>
                </w:r>
                <w:r>
                  <w:rPr>
                    <w:rFonts w:ascii="Copperplate Gothic Light" w:eastAsia="Copperplate Gothic Light" w:hAnsi="Copperplate Gothic Light" w:cs="Copperplate Gothic Light"/>
                  </w:rPr>
                  <w:t>n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1"/>
                  </w:rPr>
                  <w:t>i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4"/>
                  </w:rPr>
                  <w:t>o</w:t>
                </w:r>
                <w:r>
                  <w:rPr>
                    <w:rFonts w:ascii="Copperplate Gothic Light" w:eastAsia="Copperplate Gothic Light" w:hAnsi="Copperplate Gothic Light" w:cs="Copperplate Gothic Light"/>
                  </w:rPr>
                  <w:t>n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1"/>
                  </w:rPr>
                  <w:t xml:space="preserve"> 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2"/>
                  </w:rPr>
                  <w:t>A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"/>
                  </w:rPr>
                  <w:t>us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3"/>
                  </w:rPr>
                  <w:t>t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2"/>
                  </w:rPr>
                  <w:t>r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-1"/>
                  </w:rPr>
                  <w:t>al</w:t>
                </w:r>
                <w:r>
                  <w:rPr>
                    <w:rFonts w:ascii="Copperplate Gothic Light" w:eastAsia="Copperplate Gothic Light" w:hAnsi="Copperplate Gothic Light" w:cs="Copperplate Gothic Light"/>
                    <w:spacing w:val="5"/>
                  </w:rPr>
                  <w:t>i</w:t>
                </w:r>
                <w:r>
                  <w:rPr>
                    <w:rFonts w:ascii="Copperplate Gothic Light" w:eastAsia="Copperplate Gothic Light" w:hAnsi="Copperplate Gothic Light" w:cs="Copperplate Gothic Light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32B2"/>
    <w:multiLevelType w:val="multilevel"/>
    <w:tmpl w:val="3CA26D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08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16"/>
    <w:rsid w:val="000C3A7C"/>
    <w:rsid w:val="003A356E"/>
    <w:rsid w:val="0047713A"/>
    <w:rsid w:val="0067748F"/>
    <w:rsid w:val="008625E4"/>
    <w:rsid w:val="00925D5A"/>
    <w:rsid w:val="00A25742"/>
    <w:rsid w:val="00A97842"/>
    <w:rsid w:val="00B72616"/>
    <w:rsid w:val="00C6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456E0"/>
  <w15:docId w15:val="{51EF8755-DDAD-45F8-BEDF-84569931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1908</Words>
  <Characters>10878</Characters>
  <Application>Microsoft Office Word</Application>
  <DocSecurity>0</DocSecurity>
  <Lines>90</Lines>
  <Paragraphs>25</Paragraphs>
  <ScaleCrop>false</ScaleCrop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Kaylene Vlasveld</cp:lastModifiedBy>
  <cp:revision>3</cp:revision>
  <dcterms:created xsi:type="dcterms:W3CDTF">2022-09-28T22:49:00Z</dcterms:created>
  <dcterms:modified xsi:type="dcterms:W3CDTF">2022-10-24T09:11:00Z</dcterms:modified>
</cp:coreProperties>
</file>